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A6" w:rsidRDefault="005E2AA6" w:rsidP="005E2AA6">
      <w:pPr>
        <w:pStyle w:val="Intestazione"/>
        <w:spacing w:after="120"/>
        <w:jc w:val="right"/>
      </w:pPr>
      <w:r>
        <w:rPr>
          <w:rFonts w:ascii="Garamond" w:hAnsi="Garamond"/>
          <w:b/>
          <w:i/>
        </w:rPr>
        <w:t>Parte I di II</w:t>
      </w:r>
    </w:p>
    <w:p w:rsidR="005E2AA6" w:rsidRDefault="005E2AA6" w:rsidP="005E2AA6">
      <w:pPr>
        <w:pStyle w:val="Intestazione"/>
        <w:spacing w:after="120"/>
        <w:jc w:val="center"/>
        <w:rPr>
          <w:rFonts w:ascii="Garamond" w:hAnsi="Garamond"/>
        </w:rPr>
      </w:pPr>
    </w:p>
    <w:p w:rsidR="005E2AA6" w:rsidRDefault="005E2AA6" w:rsidP="005E2AA6">
      <w:pPr>
        <w:pBdr>
          <w:top w:val="single" w:sz="4" w:space="1" w:color="00000A"/>
          <w:left w:val="single" w:sz="4" w:space="4" w:color="00000A"/>
          <w:bottom w:val="single" w:sz="4" w:space="1" w:color="00000A"/>
          <w:right w:val="single" w:sz="4" w:space="4" w:color="00000A"/>
        </w:pBdr>
        <w:spacing w:after="120"/>
        <w:jc w:val="center"/>
      </w:pPr>
      <w:r>
        <w:rPr>
          <w:rStyle w:val="Enfasicorsivo"/>
          <w:rFonts w:ascii="Garamond" w:hAnsi="Garamond"/>
          <w:b/>
          <w:iCs/>
        </w:rPr>
        <w:t xml:space="preserve">Dichiarazione sostitutiva per la concessione di aiuti in </w:t>
      </w:r>
      <w:r>
        <w:rPr>
          <w:rStyle w:val="Enfasicorsivo"/>
          <w:rFonts w:ascii="Garamond" w:hAnsi="Garamond"/>
          <w:iCs/>
        </w:rPr>
        <w:t xml:space="preserve">«de </w:t>
      </w:r>
      <w:proofErr w:type="spellStart"/>
      <w:r>
        <w:rPr>
          <w:rStyle w:val="Enfasicorsivo"/>
          <w:rFonts w:ascii="Garamond" w:hAnsi="Garamond"/>
          <w:iCs/>
        </w:rPr>
        <w:t>minimis</w:t>
      </w:r>
      <w:proofErr w:type="spellEnd"/>
      <w:r>
        <w:rPr>
          <w:rStyle w:val="Enfasicorsivo"/>
          <w:rFonts w:ascii="Garamond" w:hAnsi="Garamond"/>
          <w:iCs/>
        </w:rPr>
        <w:t>»,</w:t>
      </w:r>
      <w:r>
        <w:rPr>
          <w:rStyle w:val="Enfasicorsivo"/>
          <w:rFonts w:ascii="Garamond" w:hAnsi="Garamond"/>
          <w:b/>
          <w:iCs/>
        </w:rPr>
        <w:t xml:space="preserve"> ai sensi dell'art. </w:t>
      </w:r>
      <w:hyperlink r:id="rId7" w:history="1">
        <w:r>
          <w:rPr>
            <w:rStyle w:val="Enfasicorsivo"/>
            <w:rFonts w:ascii="Garamond" w:hAnsi="Garamond"/>
            <w:b/>
            <w:iCs/>
          </w:rPr>
          <w:t>47</w:t>
        </w:r>
      </w:hyperlink>
      <w:r>
        <w:rPr>
          <w:rStyle w:val="Enfasicorsivo"/>
          <w:rFonts w:ascii="Garamond" w:hAnsi="Garamond"/>
          <w:b/>
          <w:iCs/>
        </w:rPr>
        <w:t xml:space="preserve"> del decreto del Presidente della Repubblica 28 dicembre 2000, n. 445 </w:t>
      </w:r>
    </w:p>
    <w:p w:rsidR="005E2AA6" w:rsidRDefault="005E2AA6" w:rsidP="005E2AA6">
      <w:pPr>
        <w:spacing w:after="120"/>
      </w:pPr>
      <w:r>
        <w:rPr>
          <w:rFonts w:ascii="Garamond" w:hAnsi="Garamond"/>
          <w:bCs/>
        </w:rPr>
        <w:t xml:space="preserve">Il </w:t>
      </w:r>
      <w:r>
        <w:rPr>
          <w:rFonts w:ascii="Garamond" w:hAnsi="Garamond"/>
          <w:b/>
          <w:bCs/>
        </w:rPr>
        <w:t>sottoscritto:</w:t>
      </w:r>
    </w:p>
    <w:tbl>
      <w:tblPr>
        <w:tblW w:w="10369" w:type="dxa"/>
        <w:tblInd w:w="-319" w:type="dxa"/>
        <w:tblBorders>
          <w:top w:val="double" w:sz="4" w:space="0" w:color="00000A"/>
          <w:left w:val="double" w:sz="4" w:space="0" w:color="00000A"/>
          <w:bottom w:val="double" w:sz="4" w:space="0" w:color="00000A"/>
          <w:right w:val="double" w:sz="4" w:space="0" w:color="00000A"/>
          <w:insideH w:val="single" w:sz="18" w:space="0" w:color="FFFFFF"/>
          <w:insideV w:val="single" w:sz="18" w:space="0" w:color="FFFFFF"/>
        </w:tblBorders>
        <w:tblLayout w:type="fixed"/>
        <w:tblCellMar>
          <w:left w:w="122" w:type="dxa"/>
        </w:tblCellMar>
        <w:tblLook w:val="0000" w:firstRow="0" w:lastRow="0" w:firstColumn="0" w:lastColumn="0" w:noHBand="0" w:noVBand="0"/>
      </w:tblPr>
      <w:tblGrid>
        <w:gridCol w:w="1722"/>
        <w:gridCol w:w="3260"/>
        <w:gridCol w:w="13"/>
        <w:gridCol w:w="696"/>
        <w:gridCol w:w="1134"/>
        <w:gridCol w:w="2268"/>
        <w:gridCol w:w="463"/>
        <w:gridCol w:w="813"/>
      </w:tblGrid>
      <w:tr w:rsidR="005E2AA6" w:rsidTr="001E489E">
        <w:trPr>
          <w:trHeight w:val="397"/>
        </w:trPr>
        <w:tc>
          <w:tcPr>
            <w:tcW w:w="10369" w:type="dxa"/>
            <w:gridSpan w:val="8"/>
            <w:shd w:val="clear" w:color="auto" w:fill="AAC8C8"/>
            <w:vAlign w:val="center"/>
          </w:tcPr>
          <w:p w:rsidR="005E2AA6" w:rsidRDefault="005E2AA6" w:rsidP="00A375D2">
            <w:pPr>
              <w:pStyle w:val="Contenutotabella"/>
              <w:snapToGrid w:val="0"/>
              <w:spacing w:after="120"/>
            </w:pPr>
            <w:r>
              <w:rPr>
                <w:rFonts w:ascii="Garamond" w:hAnsi="Garamond"/>
                <w:b/>
                <w:bCs/>
                <w:sz w:val="18"/>
                <w:szCs w:val="18"/>
              </w:rPr>
              <w:t>SEZIONE 1 – Anagrafica richiedente</w:t>
            </w:r>
            <w:bookmarkStart w:id="0" w:name="_GoBack"/>
            <w:bookmarkEnd w:id="0"/>
          </w:p>
        </w:tc>
      </w:tr>
      <w:tr w:rsidR="005E2AA6" w:rsidTr="001E489E">
        <w:trPr>
          <w:cantSplit/>
          <w:trHeight w:val="283"/>
        </w:trPr>
        <w:tc>
          <w:tcPr>
            <w:tcW w:w="1722" w:type="dxa"/>
            <w:vMerge w:val="restart"/>
            <w:shd w:val="clear" w:color="auto" w:fill="AAC8C8"/>
          </w:tcPr>
          <w:p w:rsidR="005E2AA6" w:rsidRDefault="005E2AA6" w:rsidP="00A375D2">
            <w:pPr>
              <w:pStyle w:val="Contenutotabella"/>
              <w:snapToGrid w:val="0"/>
              <w:spacing w:after="120"/>
            </w:pPr>
            <w:r>
              <w:rPr>
                <w:rFonts w:ascii="Garamond" w:hAnsi="Garamond"/>
                <w:b/>
                <w:bCs/>
                <w:sz w:val="18"/>
                <w:szCs w:val="18"/>
              </w:rPr>
              <w:t xml:space="preserve">Il </w:t>
            </w:r>
            <w:r>
              <w:rPr>
                <w:rFonts w:ascii="Garamond" w:hAnsi="Garamond"/>
                <w:b/>
                <w:sz w:val="18"/>
                <w:szCs w:val="18"/>
              </w:rPr>
              <w:t>Titolare / legale rappresentante</w:t>
            </w:r>
            <w:r>
              <w:rPr>
                <w:rFonts w:ascii="Garamond" w:hAnsi="Garamond"/>
                <w:sz w:val="18"/>
                <w:szCs w:val="18"/>
              </w:rPr>
              <w:t xml:space="preserve"> </w:t>
            </w:r>
            <w:r>
              <w:rPr>
                <w:rFonts w:ascii="Garamond" w:hAnsi="Garamond"/>
                <w:b/>
                <w:sz w:val="18"/>
                <w:szCs w:val="18"/>
              </w:rPr>
              <w:t xml:space="preserve">dell'impresa </w:t>
            </w:r>
          </w:p>
        </w:tc>
        <w:tc>
          <w:tcPr>
            <w:tcW w:w="3260"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 xml:space="preserve">Nome e cognome </w:t>
            </w:r>
          </w:p>
        </w:tc>
        <w:tc>
          <w:tcPr>
            <w:tcW w:w="1843" w:type="dxa"/>
            <w:gridSpan w:val="3"/>
            <w:shd w:val="clear" w:color="auto" w:fill="EAEAD5"/>
            <w:vAlign w:val="center"/>
          </w:tcPr>
          <w:p w:rsidR="005E2AA6" w:rsidRDefault="005E2AA6" w:rsidP="00A375D2">
            <w:pPr>
              <w:pStyle w:val="Contenutotabella"/>
              <w:snapToGrid w:val="0"/>
              <w:spacing w:after="120"/>
            </w:pPr>
            <w:r>
              <w:rPr>
                <w:rFonts w:ascii="Garamond" w:hAnsi="Garamond"/>
                <w:bCs/>
                <w:sz w:val="18"/>
                <w:szCs w:val="18"/>
              </w:rPr>
              <w:t>nata/o il</w:t>
            </w:r>
          </w:p>
        </w:tc>
        <w:tc>
          <w:tcPr>
            <w:tcW w:w="2268"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nel Comune di</w:t>
            </w:r>
          </w:p>
        </w:tc>
        <w:tc>
          <w:tcPr>
            <w:tcW w:w="1276" w:type="dxa"/>
            <w:gridSpan w:val="2"/>
            <w:shd w:val="clear" w:color="auto" w:fill="EAEAD5"/>
            <w:vAlign w:val="center"/>
          </w:tcPr>
          <w:p w:rsidR="005E2AA6" w:rsidRDefault="005E2AA6" w:rsidP="00A375D2">
            <w:pPr>
              <w:pStyle w:val="Contenutotabella"/>
              <w:snapToGrid w:val="0"/>
              <w:spacing w:after="120"/>
            </w:pPr>
            <w:proofErr w:type="spellStart"/>
            <w:r>
              <w:rPr>
                <w:rFonts w:ascii="Garamond" w:hAnsi="Garamond"/>
                <w:bCs/>
                <w:sz w:val="18"/>
                <w:szCs w:val="18"/>
              </w:rPr>
              <w:t>Prov</w:t>
            </w:r>
            <w:proofErr w:type="spellEnd"/>
          </w:p>
        </w:tc>
      </w:tr>
      <w:tr w:rsidR="005E2AA6" w:rsidTr="001E489E">
        <w:trPr>
          <w:cantSplit/>
          <w:trHeight w:val="397"/>
        </w:trPr>
        <w:tc>
          <w:tcPr>
            <w:tcW w:w="1722"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3260" w:type="dxa"/>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1843" w:type="dxa"/>
            <w:gridSpan w:val="3"/>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2268" w:type="dxa"/>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1276" w:type="dxa"/>
            <w:gridSpan w:val="2"/>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r>
      <w:tr w:rsidR="005E2AA6" w:rsidTr="001E489E">
        <w:trPr>
          <w:cantSplit/>
          <w:trHeight w:val="283"/>
        </w:trPr>
        <w:tc>
          <w:tcPr>
            <w:tcW w:w="1722"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3273" w:type="dxa"/>
            <w:gridSpan w:val="2"/>
            <w:shd w:val="clear" w:color="auto" w:fill="EAEAD5"/>
            <w:vAlign w:val="center"/>
          </w:tcPr>
          <w:p w:rsidR="005E2AA6" w:rsidRDefault="005E2AA6" w:rsidP="00A375D2">
            <w:pPr>
              <w:pStyle w:val="Contenutotabella"/>
              <w:snapToGrid w:val="0"/>
              <w:spacing w:after="120"/>
            </w:pPr>
            <w:r>
              <w:rPr>
                <w:rFonts w:ascii="Garamond" w:hAnsi="Garamond"/>
                <w:bCs/>
                <w:sz w:val="18"/>
                <w:szCs w:val="18"/>
              </w:rPr>
              <w:t>Comune di residenza</w:t>
            </w:r>
          </w:p>
        </w:tc>
        <w:tc>
          <w:tcPr>
            <w:tcW w:w="696"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CAP</w:t>
            </w:r>
          </w:p>
        </w:tc>
        <w:tc>
          <w:tcPr>
            <w:tcW w:w="3402" w:type="dxa"/>
            <w:gridSpan w:val="2"/>
            <w:shd w:val="clear" w:color="auto" w:fill="EAEAD5"/>
            <w:vAlign w:val="center"/>
          </w:tcPr>
          <w:p w:rsidR="005E2AA6" w:rsidRDefault="005E2AA6" w:rsidP="00A375D2">
            <w:pPr>
              <w:pStyle w:val="Contenutotabella"/>
              <w:snapToGrid w:val="0"/>
              <w:spacing w:after="120"/>
            </w:pPr>
            <w:r>
              <w:rPr>
                <w:rFonts w:ascii="Garamond" w:hAnsi="Garamond"/>
                <w:bCs/>
                <w:sz w:val="18"/>
                <w:szCs w:val="18"/>
              </w:rPr>
              <w:t>Via</w:t>
            </w:r>
          </w:p>
        </w:tc>
        <w:tc>
          <w:tcPr>
            <w:tcW w:w="463"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n.</w:t>
            </w:r>
          </w:p>
        </w:tc>
        <w:tc>
          <w:tcPr>
            <w:tcW w:w="813" w:type="dxa"/>
            <w:shd w:val="clear" w:color="auto" w:fill="EAEAD5"/>
            <w:vAlign w:val="center"/>
          </w:tcPr>
          <w:p w:rsidR="005E2AA6" w:rsidRDefault="005E2AA6" w:rsidP="00A375D2">
            <w:pPr>
              <w:pStyle w:val="Contenutotabella"/>
              <w:snapToGrid w:val="0"/>
              <w:spacing w:after="120"/>
            </w:pPr>
            <w:proofErr w:type="spellStart"/>
            <w:r>
              <w:rPr>
                <w:rFonts w:ascii="Garamond" w:hAnsi="Garamond"/>
                <w:bCs/>
                <w:sz w:val="18"/>
                <w:szCs w:val="18"/>
              </w:rPr>
              <w:t>Prov</w:t>
            </w:r>
            <w:proofErr w:type="spellEnd"/>
          </w:p>
        </w:tc>
      </w:tr>
      <w:tr w:rsidR="005E2AA6" w:rsidTr="001E489E">
        <w:trPr>
          <w:cantSplit/>
          <w:trHeight w:val="397"/>
        </w:trPr>
        <w:tc>
          <w:tcPr>
            <w:tcW w:w="1722"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3273" w:type="dxa"/>
            <w:gridSpan w:val="2"/>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696" w:type="dxa"/>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3402" w:type="dxa"/>
            <w:gridSpan w:val="2"/>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463" w:type="dxa"/>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813" w:type="dxa"/>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r>
    </w:tbl>
    <w:p w:rsidR="005E2AA6" w:rsidRDefault="005E2AA6" w:rsidP="005E2AA6">
      <w:pPr>
        <w:spacing w:after="120"/>
      </w:pPr>
    </w:p>
    <w:p w:rsidR="005E2AA6" w:rsidRDefault="005E2AA6" w:rsidP="005E2AA6">
      <w:pPr>
        <w:spacing w:after="120"/>
      </w:pPr>
      <w:r>
        <w:rPr>
          <w:rFonts w:ascii="Garamond" w:hAnsi="Garamond"/>
          <w:bCs/>
        </w:rPr>
        <w:t xml:space="preserve">In qualità di </w:t>
      </w:r>
      <w:r>
        <w:rPr>
          <w:rFonts w:ascii="Garamond" w:hAnsi="Garamond"/>
          <w:b/>
          <w:bCs/>
        </w:rPr>
        <w:t>titolare/legale rappresentante dell’impresa</w:t>
      </w:r>
      <w:r>
        <w:rPr>
          <w:rFonts w:ascii="Garamond" w:hAnsi="Garamond"/>
          <w:bCs/>
        </w:rPr>
        <w:t>:</w:t>
      </w:r>
    </w:p>
    <w:tbl>
      <w:tblPr>
        <w:tblW w:w="10369" w:type="dxa"/>
        <w:tblInd w:w="-319" w:type="dxa"/>
        <w:tblBorders>
          <w:top w:val="double" w:sz="4" w:space="0" w:color="00000A"/>
          <w:left w:val="double" w:sz="4" w:space="0" w:color="00000A"/>
          <w:bottom w:val="double" w:sz="4" w:space="0" w:color="00000A"/>
          <w:right w:val="double" w:sz="4" w:space="0" w:color="00000A"/>
          <w:insideH w:val="single" w:sz="18" w:space="0" w:color="FFFFFF"/>
          <w:insideV w:val="single" w:sz="18" w:space="0" w:color="FFFFFF"/>
        </w:tblBorders>
        <w:tblLayout w:type="fixed"/>
        <w:tblCellMar>
          <w:left w:w="122" w:type="dxa"/>
        </w:tblCellMar>
        <w:tblLook w:val="0000" w:firstRow="0" w:lastRow="0" w:firstColumn="0" w:lastColumn="0" w:noHBand="0" w:noVBand="0"/>
      </w:tblPr>
      <w:tblGrid>
        <w:gridCol w:w="1899"/>
        <w:gridCol w:w="2921"/>
        <w:gridCol w:w="1154"/>
        <w:gridCol w:w="2389"/>
        <w:gridCol w:w="730"/>
        <w:gridCol w:w="425"/>
        <w:gridCol w:w="851"/>
      </w:tblGrid>
      <w:tr w:rsidR="005E2AA6" w:rsidTr="001E489E">
        <w:trPr>
          <w:trHeight w:val="397"/>
        </w:trPr>
        <w:tc>
          <w:tcPr>
            <w:tcW w:w="10369" w:type="dxa"/>
            <w:gridSpan w:val="7"/>
            <w:shd w:val="clear" w:color="auto" w:fill="AAC8C8"/>
            <w:vAlign w:val="center"/>
          </w:tcPr>
          <w:p w:rsidR="005E2AA6" w:rsidRDefault="005E2AA6" w:rsidP="00A375D2">
            <w:pPr>
              <w:pStyle w:val="Contenutotabella"/>
              <w:snapToGrid w:val="0"/>
              <w:spacing w:after="120"/>
            </w:pPr>
            <w:r>
              <w:rPr>
                <w:rFonts w:ascii="Garamond" w:hAnsi="Garamond"/>
                <w:b/>
                <w:bCs/>
                <w:sz w:val="18"/>
                <w:szCs w:val="18"/>
              </w:rPr>
              <w:t xml:space="preserve">SEZIONE 2 – Anagrafica impresa </w:t>
            </w:r>
          </w:p>
        </w:tc>
      </w:tr>
      <w:tr w:rsidR="005E2AA6" w:rsidTr="001E489E">
        <w:trPr>
          <w:cantSplit/>
          <w:trHeight w:val="283"/>
        </w:trPr>
        <w:tc>
          <w:tcPr>
            <w:tcW w:w="1899" w:type="dxa"/>
            <w:vMerge w:val="restart"/>
            <w:shd w:val="clear" w:color="auto" w:fill="AAC8C8"/>
          </w:tcPr>
          <w:p w:rsidR="005E2AA6" w:rsidRDefault="005E2AA6" w:rsidP="00A375D2">
            <w:pPr>
              <w:pStyle w:val="Contenutotabella"/>
              <w:snapToGrid w:val="0"/>
              <w:spacing w:after="120"/>
            </w:pPr>
            <w:r>
              <w:rPr>
                <w:rFonts w:ascii="Garamond" w:hAnsi="Garamond" w:cs="Arial"/>
                <w:b/>
                <w:bCs/>
                <w:sz w:val="18"/>
                <w:szCs w:val="18"/>
              </w:rPr>
              <w:t xml:space="preserve">Impresa </w:t>
            </w:r>
          </w:p>
        </w:tc>
        <w:tc>
          <w:tcPr>
            <w:tcW w:w="4075" w:type="dxa"/>
            <w:gridSpan w:val="2"/>
            <w:shd w:val="clear" w:color="auto" w:fill="EAEAD5"/>
            <w:vAlign w:val="center"/>
          </w:tcPr>
          <w:p w:rsidR="005E2AA6" w:rsidRDefault="005E2AA6" w:rsidP="00A375D2">
            <w:pPr>
              <w:pStyle w:val="Contenutotabella"/>
              <w:snapToGrid w:val="0"/>
              <w:spacing w:after="120"/>
            </w:pPr>
            <w:r>
              <w:rPr>
                <w:rFonts w:ascii="Garamond" w:hAnsi="Garamond"/>
                <w:bCs/>
                <w:sz w:val="18"/>
                <w:szCs w:val="18"/>
              </w:rPr>
              <w:t xml:space="preserve">Denominazione/Ragione sociale dell’impresa </w:t>
            </w:r>
          </w:p>
        </w:tc>
        <w:tc>
          <w:tcPr>
            <w:tcW w:w="2389"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Forma giuridica</w:t>
            </w:r>
          </w:p>
        </w:tc>
        <w:tc>
          <w:tcPr>
            <w:tcW w:w="2006" w:type="dxa"/>
            <w:gridSpan w:val="3"/>
            <w:shd w:val="clear" w:color="auto" w:fill="EAEAD5"/>
            <w:vAlign w:val="center"/>
          </w:tcPr>
          <w:p w:rsidR="005E2AA6" w:rsidRDefault="005E2AA6" w:rsidP="00A375D2">
            <w:pPr>
              <w:pStyle w:val="Contenutotabella"/>
              <w:snapToGrid w:val="0"/>
              <w:spacing w:after="120"/>
              <w:rPr>
                <w:rFonts w:ascii="Garamond" w:hAnsi="Garamond"/>
                <w:b/>
                <w:bCs/>
                <w:sz w:val="18"/>
                <w:szCs w:val="18"/>
              </w:rPr>
            </w:pPr>
          </w:p>
        </w:tc>
      </w:tr>
      <w:tr w:rsidR="005E2AA6" w:rsidTr="001E489E">
        <w:trPr>
          <w:cantSplit/>
          <w:trHeight w:val="397"/>
        </w:trPr>
        <w:tc>
          <w:tcPr>
            <w:tcW w:w="1899"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4075" w:type="dxa"/>
            <w:gridSpan w:val="2"/>
            <w:shd w:val="clear" w:color="auto" w:fill="EAEAD5"/>
            <w:vAlign w:val="center"/>
          </w:tcPr>
          <w:p w:rsidR="005E2AA6" w:rsidRDefault="005E2AA6" w:rsidP="00A375D2">
            <w:pPr>
              <w:pStyle w:val="Contenutotabella"/>
              <w:snapToGrid w:val="0"/>
              <w:spacing w:after="120"/>
              <w:rPr>
                <w:rFonts w:ascii="Garamond" w:hAnsi="Garamond"/>
                <w:b/>
                <w:bCs/>
                <w:sz w:val="18"/>
                <w:szCs w:val="18"/>
              </w:rPr>
            </w:pPr>
          </w:p>
        </w:tc>
        <w:tc>
          <w:tcPr>
            <w:tcW w:w="4395" w:type="dxa"/>
            <w:gridSpan w:val="4"/>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r>
      <w:tr w:rsidR="005E2AA6" w:rsidTr="001E489E">
        <w:trPr>
          <w:cantSplit/>
        </w:trPr>
        <w:tc>
          <w:tcPr>
            <w:tcW w:w="1899" w:type="dxa"/>
            <w:vMerge w:val="restart"/>
            <w:shd w:val="clear" w:color="auto" w:fill="AAC8C8"/>
          </w:tcPr>
          <w:p w:rsidR="005E2AA6" w:rsidRDefault="005E2AA6" w:rsidP="00A375D2">
            <w:pPr>
              <w:pStyle w:val="Contenutotabella"/>
              <w:snapToGrid w:val="0"/>
              <w:spacing w:after="120"/>
            </w:pPr>
            <w:r>
              <w:rPr>
                <w:rFonts w:ascii="Garamond" w:hAnsi="Garamond"/>
                <w:b/>
                <w:sz w:val="18"/>
                <w:szCs w:val="18"/>
              </w:rPr>
              <w:t xml:space="preserve">Sede legale </w:t>
            </w:r>
          </w:p>
        </w:tc>
        <w:tc>
          <w:tcPr>
            <w:tcW w:w="2921"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Comune</w:t>
            </w:r>
          </w:p>
        </w:tc>
        <w:tc>
          <w:tcPr>
            <w:tcW w:w="1154"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CAP</w:t>
            </w:r>
          </w:p>
        </w:tc>
        <w:tc>
          <w:tcPr>
            <w:tcW w:w="3119" w:type="dxa"/>
            <w:gridSpan w:val="2"/>
            <w:shd w:val="clear" w:color="auto" w:fill="EAEAD5"/>
            <w:vAlign w:val="center"/>
          </w:tcPr>
          <w:p w:rsidR="005E2AA6" w:rsidRDefault="005E2AA6" w:rsidP="00A375D2">
            <w:pPr>
              <w:pStyle w:val="Contenutotabella"/>
              <w:snapToGrid w:val="0"/>
              <w:spacing w:after="120"/>
            </w:pPr>
            <w:r>
              <w:rPr>
                <w:rFonts w:ascii="Garamond" w:hAnsi="Garamond"/>
                <w:bCs/>
                <w:sz w:val="18"/>
                <w:szCs w:val="18"/>
              </w:rPr>
              <w:t>Via</w:t>
            </w:r>
          </w:p>
        </w:tc>
        <w:tc>
          <w:tcPr>
            <w:tcW w:w="425" w:type="dxa"/>
            <w:shd w:val="clear" w:color="auto" w:fill="EAEAD5"/>
          </w:tcPr>
          <w:p w:rsidR="005E2AA6" w:rsidRDefault="005E2AA6" w:rsidP="00A375D2">
            <w:pPr>
              <w:pStyle w:val="Contenutotabella"/>
              <w:snapToGrid w:val="0"/>
              <w:spacing w:after="120"/>
            </w:pPr>
            <w:r>
              <w:rPr>
                <w:rFonts w:ascii="Garamond" w:hAnsi="Garamond"/>
                <w:bCs/>
                <w:sz w:val="18"/>
                <w:szCs w:val="18"/>
              </w:rPr>
              <w:t>n.</w:t>
            </w:r>
          </w:p>
        </w:tc>
        <w:tc>
          <w:tcPr>
            <w:tcW w:w="851" w:type="dxa"/>
            <w:shd w:val="clear" w:color="auto" w:fill="EAEAD5"/>
          </w:tcPr>
          <w:p w:rsidR="005E2AA6" w:rsidRDefault="005E2AA6" w:rsidP="00A375D2">
            <w:pPr>
              <w:pStyle w:val="Contenutotabella"/>
              <w:snapToGrid w:val="0"/>
              <w:spacing w:after="120"/>
            </w:pPr>
            <w:proofErr w:type="spellStart"/>
            <w:r>
              <w:rPr>
                <w:rFonts w:ascii="Garamond" w:hAnsi="Garamond"/>
                <w:bCs/>
                <w:sz w:val="18"/>
                <w:szCs w:val="18"/>
              </w:rPr>
              <w:t>Prov</w:t>
            </w:r>
            <w:proofErr w:type="spellEnd"/>
          </w:p>
        </w:tc>
      </w:tr>
      <w:tr w:rsidR="005E2AA6" w:rsidTr="001E489E">
        <w:trPr>
          <w:cantSplit/>
          <w:trHeight w:val="397"/>
        </w:trPr>
        <w:tc>
          <w:tcPr>
            <w:tcW w:w="1899"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2921"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1154"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3119" w:type="dxa"/>
            <w:gridSpan w:val="2"/>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425"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851"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r>
      <w:tr w:rsidR="005E2AA6" w:rsidTr="001E489E">
        <w:trPr>
          <w:cantSplit/>
          <w:trHeight w:val="283"/>
        </w:trPr>
        <w:tc>
          <w:tcPr>
            <w:tcW w:w="1899" w:type="dxa"/>
            <w:vMerge w:val="restart"/>
            <w:shd w:val="clear" w:color="auto" w:fill="AAC8C8"/>
          </w:tcPr>
          <w:p w:rsidR="005E2AA6" w:rsidRDefault="005E2AA6" w:rsidP="00A375D2">
            <w:pPr>
              <w:pStyle w:val="Contenutotabella"/>
              <w:snapToGrid w:val="0"/>
              <w:spacing w:after="120"/>
            </w:pPr>
            <w:r>
              <w:rPr>
                <w:rFonts w:ascii="Garamond" w:hAnsi="Garamond"/>
                <w:b/>
                <w:sz w:val="18"/>
                <w:szCs w:val="18"/>
              </w:rPr>
              <w:t>Dati impresa</w:t>
            </w:r>
          </w:p>
        </w:tc>
        <w:tc>
          <w:tcPr>
            <w:tcW w:w="2921" w:type="dxa"/>
            <w:shd w:val="clear" w:color="auto" w:fill="EAEAD5"/>
          </w:tcPr>
          <w:p w:rsidR="005E2AA6" w:rsidRDefault="005E2AA6" w:rsidP="00A375D2">
            <w:pPr>
              <w:pStyle w:val="Contenutotabella"/>
              <w:snapToGrid w:val="0"/>
              <w:spacing w:after="120"/>
            </w:pPr>
            <w:r>
              <w:rPr>
                <w:rFonts w:ascii="Garamond" w:hAnsi="Garamond"/>
                <w:bCs/>
                <w:sz w:val="18"/>
                <w:szCs w:val="18"/>
              </w:rPr>
              <w:t>Codice fiscale</w:t>
            </w:r>
          </w:p>
        </w:tc>
        <w:tc>
          <w:tcPr>
            <w:tcW w:w="5549" w:type="dxa"/>
            <w:gridSpan w:val="5"/>
            <w:shd w:val="clear" w:color="auto" w:fill="EAEAD5"/>
          </w:tcPr>
          <w:p w:rsidR="005E2AA6" w:rsidRDefault="005E2AA6" w:rsidP="00A375D2">
            <w:pPr>
              <w:pStyle w:val="Contenutotabella"/>
              <w:snapToGrid w:val="0"/>
              <w:spacing w:after="120"/>
            </w:pPr>
            <w:r>
              <w:rPr>
                <w:rFonts w:ascii="Garamond" w:hAnsi="Garamond"/>
                <w:bCs/>
                <w:sz w:val="18"/>
                <w:szCs w:val="18"/>
              </w:rPr>
              <w:t>Partita IVA</w:t>
            </w:r>
          </w:p>
        </w:tc>
      </w:tr>
      <w:tr w:rsidR="005E2AA6" w:rsidTr="001E489E">
        <w:trPr>
          <w:cantSplit/>
          <w:trHeight w:val="262"/>
        </w:trPr>
        <w:tc>
          <w:tcPr>
            <w:tcW w:w="1899"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2921" w:type="dxa"/>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5549" w:type="dxa"/>
            <w:gridSpan w:val="5"/>
            <w:shd w:val="clear" w:color="auto" w:fill="EAEAD5"/>
            <w:vAlign w:val="center"/>
          </w:tcPr>
          <w:p w:rsidR="005E2AA6" w:rsidRDefault="005E2AA6" w:rsidP="00A375D2">
            <w:pPr>
              <w:pStyle w:val="Contenutotabella"/>
              <w:snapToGrid w:val="0"/>
              <w:spacing w:after="120"/>
              <w:ind w:left="459"/>
              <w:rPr>
                <w:rFonts w:ascii="Garamond" w:hAnsi="Garamond"/>
                <w:sz w:val="18"/>
                <w:szCs w:val="18"/>
              </w:rPr>
            </w:pPr>
          </w:p>
        </w:tc>
      </w:tr>
    </w:tbl>
    <w:p w:rsidR="005E2AA6" w:rsidRDefault="005E2AA6" w:rsidP="005E2AA6">
      <w:pPr>
        <w:spacing w:after="120"/>
        <w:rPr>
          <w:rFonts w:ascii="Garamond" w:hAnsi="Garamond"/>
          <w:bCs/>
        </w:rPr>
      </w:pPr>
    </w:p>
    <w:p w:rsidR="005E2AA6" w:rsidRDefault="005E2AA6" w:rsidP="005E2AA6">
      <w:pPr>
        <w:spacing w:after="120"/>
        <w:jc w:val="both"/>
      </w:pPr>
      <w:r>
        <w:rPr>
          <w:rFonts w:ascii="Garamond" w:hAnsi="Garamond"/>
        </w:rPr>
        <w:t>In relazione a quanto previsto dall’</w:t>
      </w:r>
      <w:r>
        <w:rPr>
          <w:rFonts w:ascii="Garamond" w:hAnsi="Garamond"/>
          <w:b/>
        </w:rPr>
        <w:t xml:space="preserve">Avviso Pubblico / Regolamento / bando </w:t>
      </w:r>
    </w:p>
    <w:tbl>
      <w:tblPr>
        <w:tblW w:w="10369" w:type="dxa"/>
        <w:tblInd w:w="-319" w:type="dxa"/>
        <w:tblLayout w:type="fixed"/>
        <w:tblCellMar>
          <w:left w:w="122" w:type="dxa"/>
        </w:tblCellMar>
        <w:tblLook w:val="0000" w:firstRow="0" w:lastRow="0" w:firstColumn="0" w:lastColumn="0" w:noHBand="0" w:noVBand="0"/>
      </w:tblPr>
      <w:tblGrid>
        <w:gridCol w:w="1560"/>
        <w:gridCol w:w="4625"/>
        <w:gridCol w:w="4184"/>
      </w:tblGrid>
      <w:tr w:rsidR="005E2AA6" w:rsidTr="005E2AA6">
        <w:trPr>
          <w:cantSplit/>
          <w:trHeight w:val="283"/>
        </w:trPr>
        <w:tc>
          <w:tcPr>
            <w:tcW w:w="1560" w:type="dxa"/>
            <w:vMerge w:val="restart"/>
            <w:tcBorders>
              <w:top w:val="double" w:sz="4" w:space="0" w:color="00000A"/>
              <w:left w:val="double" w:sz="4" w:space="0" w:color="00000A"/>
              <w:bottom w:val="single" w:sz="18" w:space="0" w:color="FFFFFF"/>
              <w:right w:val="single" w:sz="18" w:space="0" w:color="FFFFFF"/>
            </w:tcBorders>
            <w:shd w:val="clear" w:color="auto" w:fill="AAC8C8"/>
          </w:tcPr>
          <w:p w:rsidR="005E2AA6" w:rsidRDefault="005E2AA6" w:rsidP="00A375D2">
            <w:pPr>
              <w:spacing w:after="120"/>
            </w:pPr>
            <w:r>
              <w:rPr>
                <w:rFonts w:ascii="Garamond" w:hAnsi="Garamond" w:cs="Arial"/>
                <w:b/>
                <w:bCs/>
                <w:sz w:val="18"/>
                <w:szCs w:val="18"/>
              </w:rPr>
              <w:t xml:space="preserve">Bando/Avviso </w:t>
            </w:r>
            <w:r>
              <w:rPr>
                <w:rFonts w:ascii="Garamond" w:hAnsi="Garamond" w:cs="Arial"/>
                <w:b/>
                <w:bCs/>
                <w:sz w:val="16"/>
                <w:szCs w:val="16"/>
              </w:rPr>
              <w:t xml:space="preserve"> </w:t>
            </w:r>
          </w:p>
        </w:tc>
        <w:tc>
          <w:tcPr>
            <w:tcW w:w="4625" w:type="dxa"/>
            <w:tcBorders>
              <w:top w:val="double" w:sz="4" w:space="0" w:color="00000A"/>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pPr>
            <w:r>
              <w:rPr>
                <w:rFonts w:ascii="Garamond" w:hAnsi="Garamond"/>
                <w:bCs/>
                <w:sz w:val="18"/>
                <w:szCs w:val="18"/>
              </w:rPr>
              <w:t>Titolo:</w:t>
            </w:r>
          </w:p>
        </w:tc>
        <w:tc>
          <w:tcPr>
            <w:tcW w:w="4184" w:type="dxa"/>
            <w:tcBorders>
              <w:top w:val="double" w:sz="4" w:space="0" w:color="00000A"/>
              <w:left w:val="single" w:sz="18" w:space="0" w:color="FFFFFF"/>
              <w:bottom w:val="single" w:sz="18" w:space="0" w:color="FFFFFF"/>
              <w:right w:val="double" w:sz="4" w:space="0" w:color="00000A"/>
            </w:tcBorders>
            <w:shd w:val="clear" w:color="auto" w:fill="EAEAD5"/>
            <w:vAlign w:val="center"/>
          </w:tcPr>
          <w:p w:rsidR="005E2AA6" w:rsidRDefault="005E2AA6" w:rsidP="00A375D2">
            <w:pPr>
              <w:pStyle w:val="Contenutotabella"/>
              <w:snapToGrid w:val="0"/>
              <w:spacing w:after="120"/>
            </w:pPr>
            <w:r>
              <w:rPr>
                <w:rFonts w:ascii="Garamond" w:hAnsi="Garamond"/>
                <w:bCs/>
                <w:sz w:val="18"/>
                <w:szCs w:val="18"/>
              </w:rPr>
              <w:t>Estremi provvedimento di approvazione</w:t>
            </w:r>
          </w:p>
        </w:tc>
      </w:tr>
      <w:tr w:rsidR="005E2AA6" w:rsidTr="005E2AA6">
        <w:trPr>
          <w:cantSplit/>
          <w:trHeight w:val="397"/>
        </w:trPr>
        <w:tc>
          <w:tcPr>
            <w:tcW w:w="1560" w:type="dxa"/>
            <w:vMerge/>
            <w:tcBorders>
              <w:top w:val="single" w:sz="18" w:space="0" w:color="FFFFFF"/>
              <w:left w:val="double" w:sz="4" w:space="0" w:color="00000A"/>
              <w:bottom w:val="double" w:sz="4" w:space="0" w:color="00000A"/>
              <w:right w:val="single" w:sz="18" w:space="0" w:color="FFFFFF"/>
            </w:tcBorders>
            <w:shd w:val="clear" w:color="auto" w:fill="AAC8C8"/>
          </w:tcPr>
          <w:p w:rsidR="005E2AA6" w:rsidRDefault="005E2AA6" w:rsidP="00A375D2">
            <w:pPr>
              <w:pStyle w:val="Contenutotabella"/>
              <w:snapToGrid w:val="0"/>
              <w:spacing w:after="120"/>
              <w:rPr>
                <w:rFonts w:ascii="Garamond" w:hAnsi="Garamond"/>
                <w:sz w:val="18"/>
                <w:szCs w:val="18"/>
              </w:rPr>
            </w:pPr>
          </w:p>
        </w:tc>
        <w:tc>
          <w:tcPr>
            <w:tcW w:w="4625" w:type="dxa"/>
            <w:tcBorders>
              <w:top w:val="single" w:sz="18" w:space="0" w:color="FFFFFF"/>
              <w:left w:val="single" w:sz="18" w:space="0" w:color="FFFFFF"/>
              <w:bottom w:val="double" w:sz="4" w:space="0" w:color="00000A"/>
              <w:right w:val="single" w:sz="18" w:space="0" w:color="FFFFFF"/>
            </w:tcBorders>
            <w:shd w:val="clear" w:color="auto" w:fill="EAEAD5"/>
            <w:vAlign w:val="center"/>
          </w:tcPr>
          <w:p w:rsidR="005E2AA6" w:rsidRDefault="005E2AA6" w:rsidP="00A375D2">
            <w:pPr>
              <w:pStyle w:val="Contenutotabella"/>
              <w:snapToGrid w:val="0"/>
              <w:spacing w:after="120"/>
            </w:pPr>
            <w:r>
              <w:rPr>
                <w:rFonts w:ascii="Garamond" w:hAnsi="Garamond"/>
                <w:bCs/>
                <w:sz w:val="18"/>
                <w:szCs w:val="18"/>
              </w:rPr>
              <w:t>………………………………......................................................</w:t>
            </w:r>
          </w:p>
        </w:tc>
        <w:tc>
          <w:tcPr>
            <w:tcW w:w="4184" w:type="dxa"/>
            <w:tcBorders>
              <w:top w:val="single" w:sz="18" w:space="0" w:color="FFFFFF"/>
              <w:left w:val="single" w:sz="18" w:space="0" w:color="FFFFFF"/>
              <w:bottom w:val="double" w:sz="4" w:space="0" w:color="00000A"/>
              <w:right w:val="double" w:sz="4" w:space="0" w:color="00000A"/>
            </w:tcBorders>
            <w:shd w:val="clear" w:color="auto" w:fill="EAEAD5"/>
            <w:vAlign w:val="center"/>
          </w:tcPr>
          <w:p w:rsidR="005E2AA6" w:rsidRDefault="005E2AA6" w:rsidP="00A375D2">
            <w:pPr>
              <w:pStyle w:val="Contenutotabella"/>
              <w:snapToGrid w:val="0"/>
              <w:spacing w:after="120"/>
            </w:pPr>
            <w:r>
              <w:rPr>
                <w:rFonts w:ascii="Garamond" w:hAnsi="Garamond"/>
                <w:bCs/>
                <w:sz w:val="18"/>
                <w:szCs w:val="18"/>
              </w:rPr>
              <w:t xml:space="preserve">Es: </w:t>
            </w:r>
            <w:r>
              <w:rPr>
                <w:rFonts w:ascii="Garamond" w:hAnsi="Garamond"/>
                <w:bCs/>
                <w:i/>
                <w:sz w:val="18"/>
                <w:szCs w:val="18"/>
              </w:rPr>
              <w:t>DGR n. … del ……</w:t>
            </w:r>
          </w:p>
        </w:tc>
      </w:tr>
    </w:tbl>
    <w:p w:rsidR="005E2AA6" w:rsidRDefault="005E2AA6" w:rsidP="005E2AA6">
      <w:pPr>
        <w:spacing w:after="120"/>
        <w:jc w:val="both"/>
        <w:rPr>
          <w:rFonts w:ascii="Garamond" w:hAnsi="Garamond"/>
          <w:b/>
        </w:rPr>
      </w:pPr>
    </w:p>
    <w:p w:rsidR="005E2AA6" w:rsidRDefault="005E2AA6" w:rsidP="005E2AA6">
      <w:pPr>
        <w:spacing w:after="120"/>
        <w:jc w:val="both"/>
      </w:pPr>
      <w:r>
        <w:rPr>
          <w:rFonts w:ascii="Garamond" w:hAnsi="Garamond"/>
          <w:b/>
        </w:rPr>
        <w:t xml:space="preserve">Per la concessione di aiuti </w:t>
      </w:r>
      <w:r>
        <w:rPr>
          <w:rFonts w:ascii="Garamond" w:hAnsi="Garamond"/>
        </w:rPr>
        <w:t>«</w:t>
      </w:r>
      <w:r>
        <w:rPr>
          <w:rFonts w:ascii="Garamond" w:hAnsi="Garamond"/>
          <w:i/>
        </w:rPr>
        <w:t xml:space="preserve">de </w:t>
      </w:r>
      <w:proofErr w:type="spellStart"/>
      <w:r>
        <w:rPr>
          <w:rFonts w:ascii="Garamond" w:hAnsi="Garamond"/>
          <w:i/>
        </w:rPr>
        <w:t>minimis</w:t>
      </w:r>
      <w:proofErr w:type="spellEnd"/>
      <w:r>
        <w:rPr>
          <w:rFonts w:ascii="Garamond" w:hAnsi="Garamond"/>
        </w:rPr>
        <w:t>»</w:t>
      </w:r>
      <w:r>
        <w:rPr>
          <w:rFonts w:ascii="Garamond" w:hAnsi="Garamond"/>
          <w:b/>
        </w:rPr>
        <w:t xml:space="preserve"> di cui: (</w:t>
      </w:r>
      <w:r>
        <w:rPr>
          <w:rFonts w:ascii="Garamond" w:hAnsi="Garamond" w:cs="Arial"/>
          <w:i/>
          <w:iCs/>
        </w:rPr>
        <w:t>barrare SOLO il regolamento sulla base del quale viene concesso il finanziamento)</w:t>
      </w:r>
    </w:p>
    <w:p w:rsidR="005E2AA6" w:rsidRDefault="005E2AA6" w:rsidP="005E2AA6">
      <w:pPr>
        <w:spacing w:after="120"/>
        <w:jc w:val="both"/>
      </w:pPr>
      <w:r>
        <w:rPr>
          <w:rFonts w:ascii="Wingdings" w:eastAsia="Wingdings" w:hAnsi="Wingdings" w:cs="Wingdings"/>
        </w:rPr>
        <w:t></w:t>
      </w:r>
      <w:r>
        <w:rPr>
          <w:rFonts w:ascii="Garamond" w:hAnsi="Garamond"/>
          <w:b/>
        </w:rPr>
        <w:t xml:space="preserve"> al Regolamento (UE) n. 1407/2013 </w:t>
      </w:r>
      <w:r>
        <w:rPr>
          <w:rFonts w:ascii="Garamond" w:hAnsi="Garamond"/>
        </w:rPr>
        <w:t>della Commissione del 18/12/</w:t>
      </w:r>
      <w:proofErr w:type="gramStart"/>
      <w:r>
        <w:rPr>
          <w:rFonts w:ascii="Garamond" w:hAnsi="Garamond"/>
        </w:rPr>
        <w:t>2013 ,</w:t>
      </w:r>
      <w:proofErr w:type="gramEnd"/>
      <w:r>
        <w:rPr>
          <w:rFonts w:ascii="Garamond" w:hAnsi="Garamond"/>
        </w:rPr>
        <w:t xml:space="preserve"> (</w:t>
      </w:r>
      <w:r>
        <w:rPr>
          <w:rFonts w:ascii="Garamond" w:hAnsi="Garamond"/>
          <w:bCs/>
        </w:rPr>
        <w:t>pubblicato sulla Gazzetta ufficiale dell’Unione europea n. L 352/1 del 24/12/2013)</w:t>
      </w:r>
    </w:p>
    <w:p w:rsidR="005E2AA6" w:rsidRDefault="005E2AA6" w:rsidP="005E2AA6">
      <w:pPr>
        <w:spacing w:after="120"/>
        <w:jc w:val="both"/>
      </w:pPr>
      <w:r>
        <w:rPr>
          <w:rFonts w:ascii="Wingdings" w:eastAsia="Wingdings" w:hAnsi="Wingdings" w:cs="Wingdings"/>
        </w:rPr>
        <w:t></w:t>
      </w:r>
      <w:r>
        <w:rPr>
          <w:rFonts w:ascii="Garamond" w:hAnsi="Garamond"/>
          <w:b/>
        </w:rPr>
        <w:t xml:space="preserve"> al Regolamento (UE) n. 1408/2013 </w:t>
      </w:r>
      <w:r>
        <w:rPr>
          <w:rFonts w:ascii="Garamond" w:hAnsi="Garamond"/>
        </w:rPr>
        <w:t>della Commissione del 18/12/</w:t>
      </w:r>
      <w:proofErr w:type="gramStart"/>
      <w:r>
        <w:rPr>
          <w:rFonts w:ascii="Garamond" w:hAnsi="Garamond"/>
        </w:rPr>
        <w:t>2013 ,</w:t>
      </w:r>
      <w:proofErr w:type="gramEnd"/>
      <w:r>
        <w:rPr>
          <w:rFonts w:ascii="Garamond" w:hAnsi="Garamond"/>
        </w:rPr>
        <w:t xml:space="preserve"> (</w:t>
      </w:r>
      <w:r>
        <w:rPr>
          <w:rFonts w:ascii="Garamond" w:hAnsi="Garamond"/>
          <w:bCs/>
        </w:rPr>
        <w:t>pubblicato sulla Gazzetta ufficiale dell’Unione europea n. L 352/9 del 24/12/2013),</w:t>
      </w:r>
    </w:p>
    <w:p w:rsidR="005E2AA6" w:rsidRDefault="005E2AA6" w:rsidP="005E2AA6">
      <w:pPr>
        <w:spacing w:after="120"/>
        <w:jc w:val="both"/>
      </w:pPr>
      <w:r>
        <w:rPr>
          <w:rFonts w:ascii="Wingdings" w:eastAsia="Wingdings" w:hAnsi="Wingdings" w:cs="Wingdings"/>
        </w:rPr>
        <w:t></w:t>
      </w:r>
      <w:r>
        <w:rPr>
          <w:rFonts w:ascii="Garamond" w:hAnsi="Garamond"/>
          <w:b/>
        </w:rPr>
        <w:t xml:space="preserve"> al Regolamento (UE) n. 717/2014 </w:t>
      </w:r>
      <w:r>
        <w:rPr>
          <w:rFonts w:ascii="Garamond" w:hAnsi="Garamond"/>
        </w:rPr>
        <w:t>della Commissione del 27/06/</w:t>
      </w:r>
      <w:proofErr w:type="gramStart"/>
      <w:r>
        <w:rPr>
          <w:rFonts w:ascii="Garamond" w:hAnsi="Garamond"/>
        </w:rPr>
        <w:t>2014 ,</w:t>
      </w:r>
      <w:proofErr w:type="gramEnd"/>
      <w:r>
        <w:rPr>
          <w:rFonts w:ascii="Garamond" w:hAnsi="Garamond"/>
        </w:rPr>
        <w:t xml:space="preserve"> (</w:t>
      </w:r>
      <w:r>
        <w:rPr>
          <w:rFonts w:ascii="Garamond" w:hAnsi="Garamond"/>
          <w:bCs/>
        </w:rPr>
        <w:t>pubblicato sulla Gazzetta ufficiale dell’Unione europea n. L 190/45 del 28/06/2014),</w:t>
      </w:r>
    </w:p>
    <w:p w:rsidR="005E2AA6" w:rsidRDefault="005E2AA6" w:rsidP="005E2AA6">
      <w:pPr>
        <w:pStyle w:val="Corpotesto1"/>
        <w:jc w:val="both"/>
        <w:rPr>
          <w:rFonts w:ascii="Garamond" w:hAnsi="Garamond" w:cs="Arial"/>
          <w:sz w:val="22"/>
          <w:szCs w:val="22"/>
        </w:rPr>
      </w:pPr>
    </w:p>
    <w:p w:rsidR="005E2AA6" w:rsidRDefault="005E2AA6" w:rsidP="005E2AA6">
      <w:pPr>
        <w:pStyle w:val="Corpotesto1"/>
        <w:jc w:val="both"/>
      </w:pPr>
      <w:r>
        <w:rPr>
          <w:rFonts w:ascii="Garamond" w:hAnsi="Garamond" w:cs="Arial"/>
          <w:sz w:val="22"/>
          <w:szCs w:val="22"/>
        </w:rPr>
        <w:t>Nel rispetto di quanto previsto dai seguenti Regolamenti della Commissione:</w:t>
      </w:r>
    </w:p>
    <w:p w:rsidR="005E2AA6" w:rsidRDefault="005E2AA6" w:rsidP="005E2AA6">
      <w:pPr>
        <w:pStyle w:val="Corpotesto1"/>
        <w:numPr>
          <w:ilvl w:val="0"/>
          <w:numId w:val="2"/>
        </w:numPr>
        <w:ind w:left="0" w:firstLine="0"/>
        <w:jc w:val="both"/>
      </w:pPr>
      <w:r>
        <w:rPr>
          <w:rFonts w:ascii="Garamond" w:hAnsi="Garamond" w:cs="Arial"/>
          <w:sz w:val="22"/>
          <w:szCs w:val="22"/>
        </w:rPr>
        <w:t xml:space="preserve">Regolamento n. 1407/2013 </w:t>
      </w:r>
      <w:r>
        <w:rPr>
          <w:rFonts w:ascii="Garamond" w:hAnsi="Garamond" w:cs="Arial"/>
          <w:i/>
          <w:sz w:val="22"/>
          <w:szCs w:val="22"/>
        </w:rPr>
        <w:t xml:space="preserve">de </w:t>
      </w:r>
      <w:proofErr w:type="spellStart"/>
      <w:r>
        <w:rPr>
          <w:rFonts w:ascii="Garamond" w:hAnsi="Garamond" w:cs="Arial"/>
          <w:i/>
          <w:sz w:val="22"/>
          <w:szCs w:val="22"/>
        </w:rPr>
        <w:t>minimis</w:t>
      </w:r>
      <w:proofErr w:type="spellEnd"/>
      <w:r>
        <w:rPr>
          <w:rFonts w:ascii="Garamond" w:hAnsi="Garamond" w:cs="Arial"/>
          <w:sz w:val="22"/>
          <w:szCs w:val="22"/>
        </w:rPr>
        <w:t xml:space="preserve"> generale</w:t>
      </w:r>
    </w:p>
    <w:p w:rsidR="005E2AA6" w:rsidRDefault="005E2AA6" w:rsidP="005E2AA6">
      <w:pPr>
        <w:pStyle w:val="Corpotesto1"/>
        <w:numPr>
          <w:ilvl w:val="0"/>
          <w:numId w:val="2"/>
        </w:numPr>
        <w:ind w:left="0" w:firstLine="0"/>
        <w:jc w:val="both"/>
      </w:pPr>
      <w:r>
        <w:rPr>
          <w:rFonts w:ascii="Garamond" w:hAnsi="Garamond" w:cs="Arial"/>
          <w:sz w:val="22"/>
          <w:szCs w:val="22"/>
        </w:rPr>
        <w:t xml:space="preserve">Regolamento n. 1408/2013 </w:t>
      </w:r>
      <w:r>
        <w:rPr>
          <w:rFonts w:ascii="Garamond" w:hAnsi="Garamond" w:cs="Arial"/>
          <w:i/>
          <w:sz w:val="22"/>
          <w:szCs w:val="22"/>
        </w:rPr>
        <w:t xml:space="preserve">de </w:t>
      </w:r>
      <w:proofErr w:type="spellStart"/>
      <w:r>
        <w:rPr>
          <w:rFonts w:ascii="Garamond" w:hAnsi="Garamond" w:cs="Arial"/>
          <w:i/>
          <w:sz w:val="22"/>
          <w:szCs w:val="22"/>
        </w:rPr>
        <w:t>minimis</w:t>
      </w:r>
      <w:proofErr w:type="spellEnd"/>
      <w:r>
        <w:rPr>
          <w:rFonts w:ascii="Garamond" w:hAnsi="Garamond" w:cs="Arial"/>
          <w:sz w:val="22"/>
          <w:szCs w:val="22"/>
        </w:rPr>
        <w:t xml:space="preserve"> nel settore agricolo</w:t>
      </w:r>
    </w:p>
    <w:p w:rsidR="005E2AA6" w:rsidRDefault="005E2AA6" w:rsidP="005E2AA6">
      <w:pPr>
        <w:pStyle w:val="Corpotesto1"/>
        <w:numPr>
          <w:ilvl w:val="0"/>
          <w:numId w:val="2"/>
        </w:numPr>
        <w:ind w:left="0" w:firstLine="0"/>
        <w:jc w:val="both"/>
      </w:pPr>
      <w:r>
        <w:rPr>
          <w:rFonts w:ascii="Garamond" w:hAnsi="Garamond" w:cs="Arial"/>
          <w:sz w:val="22"/>
          <w:szCs w:val="22"/>
        </w:rPr>
        <w:t xml:space="preserve">Regolamento n. 717/2014 </w:t>
      </w:r>
      <w:r>
        <w:rPr>
          <w:rFonts w:ascii="Garamond" w:hAnsi="Garamond" w:cs="Arial"/>
          <w:i/>
          <w:sz w:val="22"/>
          <w:szCs w:val="22"/>
        </w:rPr>
        <w:t xml:space="preserve">de </w:t>
      </w:r>
      <w:proofErr w:type="spellStart"/>
      <w:r>
        <w:rPr>
          <w:rFonts w:ascii="Garamond" w:hAnsi="Garamond" w:cs="Arial"/>
          <w:i/>
          <w:sz w:val="22"/>
          <w:szCs w:val="22"/>
        </w:rPr>
        <w:t>minimis</w:t>
      </w:r>
      <w:proofErr w:type="spellEnd"/>
      <w:r>
        <w:rPr>
          <w:rFonts w:ascii="Garamond" w:hAnsi="Garamond" w:cs="Arial"/>
          <w:sz w:val="22"/>
          <w:szCs w:val="22"/>
        </w:rPr>
        <w:t xml:space="preserve"> nel settore pesca </w:t>
      </w:r>
    </w:p>
    <w:p w:rsidR="005E2AA6" w:rsidRDefault="005E2AA6" w:rsidP="005E2AA6">
      <w:pPr>
        <w:pStyle w:val="Corpotesto1"/>
        <w:numPr>
          <w:ilvl w:val="0"/>
          <w:numId w:val="2"/>
        </w:numPr>
        <w:ind w:left="0" w:firstLine="0"/>
        <w:jc w:val="both"/>
      </w:pPr>
      <w:r>
        <w:rPr>
          <w:rFonts w:ascii="Garamond" w:hAnsi="Garamond" w:cs="Arial"/>
          <w:sz w:val="22"/>
          <w:szCs w:val="22"/>
        </w:rPr>
        <w:t xml:space="preserve">Regolamento n. 360/2012 </w:t>
      </w:r>
      <w:r>
        <w:rPr>
          <w:rFonts w:ascii="Garamond" w:hAnsi="Garamond" w:cs="Arial"/>
          <w:i/>
          <w:sz w:val="22"/>
          <w:szCs w:val="22"/>
        </w:rPr>
        <w:t xml:space="preserve">de </w:t>
      </w:r>
      <w:proofErr w:type="spellStart"/>
      <w:r>
        <w:rPr>
          <w:rFonts w:ascii="Garamond" w:hAnsi="Garamond" w:cs="Arial"/>
          <w:i/>
          <w:sz w:val="22"/>
          <w:szCs w:val="22"/>
        </w:rPr>
        <w:t>minimis</w:t>
      </w:r>
      <w:proofErr w:type="spellEnd"/>
      <w:r>
        <w:rPr>
          <w:rFonts w:ascii="Garamond" w:hAnsi="Garamond" w:cs="Arial"/>
          <w:sz w:val="22"/>
          <w:szCs w:val="22"/>
        </w:rPr>
        <w:t xml:space="preserve"> SIEG</w:t>
      </w:r>
    </w:p>
    <w:p w:rsidR="005E2AA6" w:rsidRDefault="005E2AA6" w:rsidP="005E2AA6">
      <w:pPr>
        <w:spacing w:after="120"/>
        <w:jc w:val="both"/>
        <w:rPr>
          <w:rFonts w:ascii="Garamond" w:hAnsi="Garamond"/>
          <w:b/>
          <w:color w:val="0000FF"/>
        </w:rPr>
      </w:pPr>
    </w:p>
    <w:p w:rsidR="005E2AA6" w:rsidRDefault="005E2AA6" w:rsidP="005E2AA6">
      <w:pPr>
        <w:spacing w:after="120"/>
        <w:jc w:val="both"/>
      </w:pPr>
      <w:r>
        <w:rPr>
          <w:rFonts w:ascii="Garamond" w:hAnsi="Garamond"/>
          <w:b/>
        </w:rPr>
        <w:t>PRESA VISIONE</w:t>
      </w:r>
      <w:r>
        <w:rPr>
          <w:rFonts w:ascii="Garamond" w:hAnsi="Garamond"/>
        </w:rPr>
        <w:t xml:space="preserve"> delle </w:t>
      </w:r>
      <w:r>
        <w:rPr>
          <w:rFonts w:ascii="Garamond" w:hAnsi="Garamond"/>
          <w:b/>
        </w:rPr>
        <w:t>istruzioni per la predisposizione della presente dichiarazione (Allegato I)</w:t>
      </w:r>
      <w:r>
        <w:rPr>
          <w:rFonts w:ascii="Garamond" w:hAnsi="Garamond"/>
        </w:rPr>
        <w:t>;</w:t>
      </w:r>
    </w:p>
    <w:p w:rsidR="005E2AA6" w:rsidRDefault="005E2AA6" w:rsidP="005E2AA6">
      <w:pPr>
        <w:spacing w:after="120"/>
        <w:jc w:val="both"/>
      </w:pPr>
      <w:r>
        <w:rPr>
          <w:rFonts w:ascii="Garamond" w:hAnsi="Garamond" w:cs="Arial"/>
          <w:b/>
          <w:spacing w:val="-6"/>
        </w:rPr>
        <w:t>CONSAPEVOLE delle responsabilità anche penali assunte</w:t>
      </w:r>
      <w:r>
        <w:rPr>
          <w:rFonts w:ascii="Garamond" w:hAnsi="Garamond" w:cs="Arial"/>
          <w:spacing w:val="-6"/>
        </w:rPr>
        <w:t xml:space="preserve"> in caso di rilascio di dichiarazioni mendaci, formazione di atti falsi e loro uso, </w:t>
      </w:r>
      <w:r>
        <w:rPr>
          <w:rFonts w:ascii="Garamond" w:hAnsi="Garamond" w:cs="Arial"/>
          <w:b/>
          <w:spacing w:val="-6"/>
        </w:rPr>
        <w:t>e della conseguente decadenza dai benefici concessi</w:t>
      </w:r>
      <w:r>
        <w:rPr>
          <w:rFonts w:ascii="Garamond" w:hAnsi="Garamond" w:cs="Arial"/>
          <w:spacing w:val="-6"/>
        </w:rPr>
        <w:t xml:space="preserve"> sulla base di una dichiarazione non veritiera, ai sensi degli articoli </w:t>
      </w:r>
      <w:hyperlink r:id="rId8" w:history="1">
        <w:r>
          <w:rPr>
            <w:rStyle w:val="Collegamentoipertestuale"/>
            <w:rFonts w:ascii="Garamond" w:hAnsi="Garamond" w:cs="Arial"/>
            <w:spacing w:val="-6"/>
          </w:rPr>
          <w:t>75</w:t>
        </w:r>
      </w:hyperlink>
      <w:r>
        <w:rPr>
          <w:rFonts w:ascii="Garamond" w:hAnsi="Garamond" w:cs="Arial"/>
          <w:spacing w:val="-6"/>
        </w:rPr>
        <w:t xml:space="preserve"> e </w:t>
      </w:r>
      <w:hyperlink r:id="rId9" w:history="1">
        <w:r>
          <w:rPr>
            <w:rStyle w:val="Collegamentoipertestuale"/>
            <w:rFonts w:ascii="Garamond" w:hAnsi="Garamond" w:cs="Arial"/>
            <w:spacing w:val="-6"/>
          </w:rPr>
          <w:t>76</w:t>
        </w:r>
      </w:hyperlink>
      <w:r>
        <w:rPr>
          <w:rFonts w:ascii="Garamond" w:hAnsi="Garamond" w:cs="Arial"/>
          <w:spacing w:val="-6"/>
        </w:rPr>
        <w:t xml:space="preserve"> del </w:t>
      </w:r>
      <w:hyperlink r:id="rId10" w:history="1">
        <w:r>
          <w:rPr>
            <w:rStyle w:val="Collegamentoipertestuale"/>
            <w:rFonts w:ascii="Garamond" w:hAnsi="Garamond" w:cs="Arial"/>
            <w:spacing w:val="-6"/>
          </w:rPr>
          <w:t>decreto del Presidente della Repubblica 28 dicembre 2000, n. 445</w:t>
        </w:r>
      </w:hyperlink>
      <w:r>
        <w:rPr>
          <w:rFonts w:ascii="Garamond" w:hAnsi="Garamond" w:cs="Arial"/>
          <w:spacing w:val="-6"/>
        </w:rPr>
        <w:t xml:space="preserve"> (</w:t>
      </w:r>
      <w:r>
        <w:rPr>
          <w:rFonts w:ascii="Garamond" w:hAnsi="Garamond" w:cs="Arial"/>
          <w:i/>
          <w:spacing w:val="-6"/>
        </w:rPr>
        <w:t>Testo unico delle disposizioni legislative e regolamentari in materia di documentazione amministrativa</w:t>
      </w:r>
      <w:r>
        <w:rPr>
          <w:rFonts w:ascii="Garamond" w:hAnsi="Garamond" w:cs="Arial"/>
          <w:spacing w:val="-6"/>
        </w:rPr>
        <w:t>),</w:t>
      </w:r>
    </w:p>
    <w:p w:rsidR="005E2AA6" w:rsidRDefault="005E2AA6" w:rsidP="005E2AA6">
      <w:pPr>
        <w:spacing w:after="120"/>
        <w:jc w:val="center"/>
      </w:pPr>
      <w:r>
        <w:rPr>
          <w:rFonts w:ascii="Garamond" w:hAnsi="Garamond"/>
          <w:b/>
          <w:bCs/>
        </w:rPr>
        <w:t>DICHIARA</w:t>
      </w:r>
    </w:p>
    <w:p w:rsidR="005E2AA6" w:rsidRDefault="005E2AA6" w:rsidP="005E2AA6">
      <w:pPr>
        <w:spacing w:after="120"/>
        <w:jc w:val="center"/>
      </w:pPr>
      <w:r>
        <w:rPr>
          <w:rFonts w:ascii="Garamond" w:hAnsi="Garamond"/>
          <w:b/>
          <w:bCs/>
          <w:u w:val="single"/>
        </w:rPr>
        <w:t xml:space="preserve">Sezione A – Natura dell’impresa </w:t>
      </w:r>
    </w:p>
    <w:p w:rsidR="005E2AA6" w:rsidRDefault="005E2AA6" w:rsidP="005E2AA6">
      <w:pPr>
        <w:pStyle w:val="Corpotesto1"/>
        <w:spacing w:after="120"/>
        <w:jc w:val="both"/>
      </w:pPr>
      <w:r>
        <w:rPr>
          <w:rFonts w:ascii="Wingdings" w:eastAsia="Wingdings" w:hAnsi="Wingdings" w:cs="Wingdings"/>
          <w:sz w:val="22"/>
          <w:szCs w:val="22"/>
        </w:rPr>
        <w:t></w:t>
      </w:r>
      <w:r>
        <w:rPr>
          <w:rFonts w:ascii="Garamond" w:hAnsi="Garamond" w:cs="Arial"/>
          <w:sz w:val="32"/>
          <w:szCs w:val="22"/>
        </w:rPr>
        <w:t xml:space="preserve"> </w:t>
      </w:r>
      <w:r>
        <w:rPr>
          <w:rFonts w:ascii="Garamond" w:hAnsi="Garamond" w:cs="Arial"/>
          <w:sz w:val="22"/>
          <w:szCs w:val="22"/>
        </w:rPr>
        <w:t xml:space="preserve">Che </w:t>
      </w:r>
      <w:r>
        <w:rPr>
          <w:rFonts w:ascii="Garamond" w:hAnsi="Garamond" w:cs="Arial"/>
          <w:b/>
          <w:sz w:val="22"/>
          <w:szCs w:val="22"/>
        </w:rPr>
        <w:t>l’impresa non è controllata né controlla</w:t>
      </w:r>
      <w:r>
        <w:rPr>
          <w:rFonts w:ascii="Garamond" w:hAnsi="Garamond" w:cs="Arial"/>
          <w:sz w:val="22"/>
          <w:szCs w:val="22"/>
        </w:rPr>
        <w:t>, direttamente o indirettamente</w:t>
      </w:r>
      <w:r>
        <w:rPr>
          <w:rStyle w:val="Rimandonotaapidipagina"/>
          <w:rFonts w:ascii="Garamond" w:hAnsi="Garamond" w:cs="Arial"/>
          <w:sz w:val="22"/>
          <w:szCs w:val="22"/>
        </w:rPr>
        <w:footnoteReference w:id="1"/>
      </w:r>
      <w:r>
        <w:rPr>
          <w:rFonts w:ascii="Garamond" w:hAnsi="Garamond" w:cs="Arial"/>
          <w:sz w:val="22"/>
          <w:szCs w:val="22"/>
        </w:rPr>
        <w:t>, altre imprese.</w:t>
      </w:r>
    </w:p>
    <w:p w:rsidR="005E2AA6" w:rsidRDefault="005E2AA6" w:rsidP="005E2AA6">
      <w:pPr>
        <w:pStyle w:val="Corpotesto1"/>
        <w:spacing w:after="120"/>
        <w:jc w:val="both"/>
      </w:pPr>
      <w:r>
        <w:rPr>
          <w:rFonts w:ascii="Wingdings" w:eastAsia="Wingdings" w:hAnsi="Wingdings" w:cs="Wingdings"/>
          <w:sz w:val="22"/>
          <w:szCs w:val="22"/>
        </w:rPr>
        <w:t></w:t>
      </w:r>
      <w:r>
        <w:rPr>
          <w:rFonts w:ascii="Garamond" w:hAnsi="Garamond" w:cs="Arial"/>
          <w:sz w:val="32"/>
          <w:szCs w:val="22"/>
        </w:rPr>
        <w:t xml:space="preserve"> </w:t>
      </w:r>
      <w:r>
        <w:rPr>
          <w:rFonts w:ascii="Garamond" w:hAnsi="Garamond" w:cs="Arial"/>
          <w:sz w:val="22"/>
          <w:szCs w:val="22"/>
        </w:rPr>
        <w:t>Che</w:t>
      </w:r>
      <w:r>
        <w:rPr>
          <w:rFonts w:ascii="Garamond" w:hAnsi="Garamond" w:cs="Arial"/>
          <w:sz w:val="22"/>
        </w:rPr>
        <w:t xml:space="preserve"> </w:t>
      </w:r>
      <w:r>
        <w:rPr>
          <w:rFonts w:ascii="Garamond" w:hAnsi="Garamond" w:cs="Arial"/>
          <w:b/>
          <w:sz w:val="22"/>
        </w:rPr>
        <w:t>l’impresa controlla</w:t>
      </w:r>
      <w:r>
        <w:rPr>
          <w:rFonts w:ascii="Garamond" w:hAnsi="Garamond" w:cs="Arial"/>
          <w:sz w:val="22"/>
        </w:rPr>
        <w:t>, anche indirettamente, le imprese seguenti aventi sede legale in Italia, per ciascuna delle quali presenta la dichiarazione di cui all’allegato II:</w:t>
      </w:r>
    </w:p>
    <w:p w:rsidR="005E2AA6" w:rsidRDefault="005E2AA6" w:rsidP="005E2AA6">
      <w:pPr>
        <w:pStyle w:val="Corpotesto1"/>
        <w:spacing w:after="120"/>
        <w:ind w:left="360"/>
        <w:jc w:val="both"/>
      </w:pPr>
      <w:r>
        <w:rPr>
          <w:rFonts w:ascii="Garamond" w:hAnsi="Garamond" w:cs="Arial"/>
          <w:sz w:val="22"/>
        </w:rPr>
        <w:t>(</w:t>
      </w:r>
      <w:r>
        <w:rPr>
          <w:rFonts w:ascii="Garamond" w:hAnsi="Garamond" w:cs="Arial"/>
          <w:i/>
          <w:iCs/>
          <w:sz w:val="22"/>
        </w:rPr>
        <w:t>Ragione sociale e dati anagrafici</w:t>
      </w:r>
      <w:r>
        <w:rPr>
          <w:rFonts w:ascii="Garamond" w:hAnsi="Garamond" w:cs="Arial"/>
          <w:sz w:val="22"/>
        </w:rPr>
        <w:t>) (</w:t>
      </w:r>
      <w:r>
        <w:rPr>
          <w:rFonts w:ascii="Garamond" w:hAnsi="Garamond" w:cs="Arial"/>
          <w:i/>
          <w:sz w:val="22"/>
        </w:rPr>
        <w:t>ripetere tabella se necessario</w:t>
      </w:r>
      <w:r>
        <w:rPr>
          <w:rFonts w:ascii="Garamond" w:hAnsi="Garamond" w:cs="Arial"/>
          <w:sz w:val="22"/>
        </w:rPr>
        <w:t>)</w:t>
      </w:r>
    </w:p>
    <w:tbl>
      <w:tblPr>
        <w:tblW w:w="10369" w:type="dxa"/>
        <w:tblInd w:w="-319" w:type="dxa"/>
        <w:tblBorders>
          <w:top w:val="double" w:sz="4" w:space="0" w:color="00000A"/>
          <w:left w:val="double" w:sz="4" w:space="0" w:color="00000A"/>
          <w:bottom w:val="double" w:sz="4" w:space="0" w:color="00000A"/>
          <w:right w:val="double" w:sz="4" w:space="0" w:color="00000A"/>
          <w:insideH w:val="single" w:sz="18" w:space="0" w:color="FFFFFF"/>
          <w:insideV w:val="single" w:sz="18" w:space="0" w:color="FFFFFF"/>
        </w:tblBorders>
        <w:tblLayout w:type="fixed"/>
        <w:tblCellMar>
          <w:left w:w="122" w:type="dxa"/>
        </w:tblCellMar>
        <w:tblLook w:val="0000" w:firstRow="0" w:lastRow="0" w:firstColumn="0" w:lastColumn="0" w:noHBand="0" w:noVBand="0"/>
      </w:tblPr>
      <w:tblGrid>
        <w:gridCol w:w="1899"/>
        <w:gridCol w:w="2921"/>
        <w:gridCol w:w="1276"/>
        <w:gridCol w:w="2855"/>
        <w:gridCol w:w="425"/>
        <w:gridCol w:w="993"/>
      </w:tblGrid>
      <w:tr w:rsidR="005E2AA6" w:rsidTr="005E2AA6">
        <w:trPr>
          <w:trHeight w:val="397"/>
        </w:trPr>
        <w:tc>
          <w:tcPr>
            <w:tcW w:w="10369" w:type="dxa"/>
            <w:gridSpan w:val="6"/>
            <w:shd w:val="clear" w:color="auto" w:fill="AAC8C8"/>
            <w:vAlign w:val="center"/>
          </w:tcPr>
          <w:p w:rsidR="005E2AA6" w:rsidRDefault="005E2AA6" w:rsidP="00A375D2">
            <w:pPr>
              <w:pStyle w:val="Contenutotabella"/>
              <w:snapToGrid w:val="0"/>
              <w:spacing w:after="120"/>
            </w:pPr>
            <w:r>
              <w:rPr>
                <w:rFonts w:ascii="Garamond" w:hAnsi="Garamond"/>
                <w:b/>
                <w:bCs/>
                <w:sz w:val="18"/>
                <w:szCs w:val="18"/>
              </w:rPr>
              <w:t>Anagrafica impresa controllata</w:t>
            </w:r>
          </w:p>
        </w:tc>
      </w:tr>
      <w:tr w:rsidR="005E2AA6" w:rsidTr="005E2AA6">
        <w:trPr>
          <w:cantSplit/>
          <w:trHeight w:val="283"/>
        </w:trPr>
        <w:tc>
          <w:tcPr>
            <w:tcW w:w="1899" w:type="dxa"/>
            <w:vMerge w:val="restart"/>
            <w:shd w:val="clear" w:color="auto" w:fill="AAC8C8"/>
          </w:tcPr>
          <w:p w:rsidR="005E2AA6" w:rsidRDefault="005E2AA6" w:rsidP="00A375D2">
            <w:pPr>
              <w:pStyle w:val="Contenutotabella"/>
              <w:snapToGrid w:val="0"/>
              <w:spacing w:after="120"/>
            </w:pPr>
            <w:r>
              <w:rPr>
                <w:rFonts w:ascii="Garamond" w:hAnsi="Garamond" w:cs="Arial"/>
                <w:b/>
                <w:bCs/>
                <w:sz w:val="18"/>
                <w:szCs w:val="18"/>
              </w:rPr>
              <w:t xml:space="preserve">Impresa </w:t>
            </w:r>
          </w:p>
        </w:tc>
        <w:tc>
          <w:tcPr>
            <w:tcW w:w="4197" w:type="dxa"/>
            <w:gridSpan w:val="2"/>
            <w:shd w:val="clear" w:color="auto" w:fill="EAEAD5"/>
            <w:vAlign w:val="center"/>
          </w:tcPr>
          <w:p w:rsidR="005E2AA6" w:rsidRDefault="005E2AA6" w:rsidP="00A375D2">
            <w:pPr>
              <w:pStyle w:val="Contenutotabella"/>
              <w:snapToGrid w:val="0"/>
              <w:spacing w:after="120"/>
            </w:pPr>
            <w:r>
              <w:rPr>
                <w:rFonts w:ascii="Garamond" w:hAnsi="Garamond"/>
                <w:bCs/>
                <w:sz w:val="18"/>
                <w:szCs w:val="18"/>
              </w:rPr>
              <w:t xml:space="preserve">Denominazione/Ragione sociale dell’impresa </w:t>
            </w:r>
          </w:p>
        </w:tc>
        <w:tc>
          <w:tcPr>
            <w:tcW w:w="4273" w:type="dxa"/>
            <w:gridSpan w:val="3"/>
            <w:shd w:val="clear" w:color="auto" w:fill="EAEAD5"/>
            <w:vAlign w:val="center"/>
          </w:tcPr>
          <w:p w:rsidR="005E2AA6" w:rsidRDefault="005E2AA6" w:rsidP="00A375D2">
            <w:pPr>
              <w:pStyle w:val="Contenutotabella"/>
              <w:snapToGrid w:val="0"/>
              <w:spacing w:after="120"/>
            </w:pPr>
            <w:r>
              <w:rPr>
                <w:rFonts w:ascii="Garamond" w:hAnsi="Garamond"/>
                <w:bCs/>
                <w:sz w:val="18"/>
                <w:szCs w:val="18"/>
              </w:rPr>
              <w:t>Forma giuridica</w:t>
            </w:r>
          </w:p>
        </w:tc>
      </w:tr>
      <w:tr w:rsidR="005E2AA6" w:rsidTr="005E2AA6">
        <w:trPr>
          <w:cantSplit/>
          <w:trHeight w:val="397"/>
        </w:trPr>
        <w:tc>
          <w:tcPr>
            <w:tcW w:w="1899"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4197" w:type="dxa"/>
            <w:gridSpan w:val="2"/>
            <w:shd w:val="clear" w:color="auto" w:fill="EAEAD5"/>
            <w:vAlign w:val="center"/>
          </w:tcPr>
          <w:p w:rsidR="005E2AA6" w:rsidRDefault="005E2AA6" w:rsidP="00A375D2">
            <w:pPr>
              <w:pStyle w:val="Contenutotabella"/>
              <w:snapToGrid w:val="0"/>
              <w:spacing w:after="120"/>
              <w:rPr>
                <w:rFonts w:ascii="Garamond" w:hAnsi="Garamond"/>
                <w:b/>
                <w:bCs/>
                <w:sz w:val="18"/>
                <w:szCs w:val="18"/>
              </w:rPr>
            </w:pPr>
          </w:p>
        </w:tc>
        <w:tc>
          <w:tcPr>
            <w:tcW w:w="4273" w:type="dxa"/>
            <w:gridSpan w:val="3"/>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r>
      <w:tr w:rsidR="005E2AA6" w:rsidTr="005E2AA6">
        <w:trPr>
          <w:cantSplit/>
        </w:trPr>
        <w:tc>
          <w:tcPr>
            <w:tcW w:w="1899" w:type="dxa"/>
            <w:vMerge w:val="restart"/>
            <w:shd w:val="clear" w:color="auto" w:fill="AAC8C8"/>
          </w:tcPr>
          <w:p w:rsidR="005E2AA6" w:rsidRDefault="005E2AA6" w:rsidP="00A375D2">
            <w:pPr>
              <w:pStyle w:val="Contenutotabella"/>
              <w:snapToGrid w:val="0"/>
              <w:spacing w:after="120"/>
            </w:pPr>
            <w:r>
              <w:rPr>
                <w:rFonts w:ascii="Garamond" w:hAnsi="Garamond"/>
                <w:b/>
                <w:sz w:val="18"/>
                <w:szCs w:val="18"/>
              </w:rPr>
              <w:t xml:space="preserve">Sede legale </w:t>
            </w:r>
          </w:p>
        </w:tc>
        <w:tc>
          <w:tcPr>
            <w:tcW w:w="2921"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Comune</w:t>
            </w:r>
          </w:p>
        </w:tc>
        <w:tc>
          <w:tcPr>
            <w:tcW w:w="1276"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CAP</w:t>
            </w:r>
          </w:p>
        </w:tc>
        <w:tc>
          <w:tcPr>
            <w:tcW w:w="2855"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Via</w:t>
            </w:r>
          </w:p>
        </w:tc>
        <w:tc>
          <w:tcPr>
            <w:tcW w:w="425" w:type="dxa"/>
            <w:shd w:val="clear" w:color="auto" w:fill="EAEAD5"/>
          </w:tcPr>
          <w:p w:rsidR="005E2AA6" w:rsidRDefault="005E2AA6" w:rsidP="00A375D2">
            <w:pPr>
              <w:pStyle w:val="Contenutotabella"/>
              <w:snapToGrid w:val="0"/>
              <w:spacing w:after="120"/>
            </w:pPr>
            <w:r>
              <w:rPr>
                <w:rFonts w:ascii="Garamond" w:hAnsi="Garamond"/>
                <w:bCs/>
                <w:sz w:val="18"/>
                <w:szCs w:val="18"/>
              </w:rPr>
              <w:t>n.</w:t>
            </w:r>
          </w:p>
        </w:tc>
        <w:tc>
          <w:tcPr>
            <w:tcW w:w="993" w:type="dxa"/>
            <w:shd w:val="clear" w:color="auto" w:fill="EAEAD5"/>
          </w:tcPr>
          <w:p w:rsidR="005E2AA6" w:rsidRDefault="001E489E" w:rsidP="00A375D2">
            <w:pPr>
              <w:pStyle w:val="Contenutotabella"/>
              <w:snapToGrid w:val="0"/>
              <w:spacing w:after="120"/>
            </w:pPr>
            <w:proofErr w:type="spellStart"/>
            <w:r>
              <w:rPr>
                <w:rFonts w:ascii="Garamond" w:hAnsi="Garamond"/>
                <w:bCs/>
                <w:sz w:val="18"/>
                <w:szCs w:val="18"/>
              </w:rPr>
              <w:t>P</w:t>
            </w:r>
            <w:r w:rsidR="005E2AA6">
              <w:rPr>
                <w:rFonts w:ascii="Garamond" w:hAnsi="Garamond"/>
                <w:bCs/>
                <w:sz w:val="18"/>
                <w:szCs w:val="18"/>
              </w:rPr>
              <w:t>rov</w:t>
            </w:r>
            <w:proofErr w:type="spellEnd"/>
          </w:p>
        </w:tc>
      </w:tr>
      <w:tr w:rsidR="005E2AA6" w:rsidTr="005E2AA6">
        <w:trPr>
          <w:cantSplit/>
          <w:trHeight w:val="397"/>
        </w:trPr>
        <w:tc>
          <w:tcPr>
            <w:tcW w:w="1899"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2921"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1276"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2855"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425"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993"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r>
      <w:tr w:rsidR="005E2AA6" w:rsidTr="005E2AA6">
        <w:trPr>
          <w:trHeight w:val="283"/>
        </w:trPr>
        <w:tc>
          <w:tcPr>
            <w:tcW w:w="1899" w:type="dxa"/>
            <w:shd w:val="clear" w:color="auto" w:fill="AAC8C8"/>
          </w:tcPr>
          <w:p w:rsidR="005E2AA6" w:rsidRDefault="005E2AA6" w:rsidP="00A375D2">
            <w:pPr>
              <w:pStyle w:val="Contenutotabella"/>
              <w:snapToGrid w:val="0"/>
              <w:spacing w:after="120"/>
            </w:pPr>
            <w:r>
              <w:rPr>
                <w:rFonts w:ascii="Garamond" w:hAnsi="Garamond"/>
                <w:b/>
                <w:sz w:val="18"/>
                <w:szCs w:val="18"/>
              </w:rPr>
              <w:t>Dati impresa</w:t>
            </w:r>
          </w:p>
        </w:tc>
        <w:tc>
          <w:tcPr>
            <w:tcW w:w="2921" w:type="dxa"/>
            <w:shd w:val="clear" w:color="auto" w:fill="EAEAD5"/>
          </w:tcPr>
          <w:p w:rsidR="005E2AA6" w:rsidRDefault="005E2AA6" w:rsidP="00A375D2">
            <w:pPr>
              <w:pStyle w:val="Contenutotabella"/>
              <w:snapToGrid w:val="0"/>
              <w:spacing w:after="120"/>
            </w:pPr>
            <w:r>
              <w:rPr>
                <w:rFonts w:ascii="Garamond" w:hAnsi="Garamond"/>
                <w:bCs/>
                <w:sz w:val="18"/>
                <w:szCs w:val="18"/>
              </w:rPr>
              <w:t>Codice fiscale</w:t>
            </w:r>
          </w:p>
        </w:tc>
        <w:tc>
          <w:tcPr>
            <w:tcW w:w="5549" w:type="dxa"/>
            <w:gridSpan w:val="4"/>
            <w:shd w:val="clear" w:color="auto" w:fill="EAEAD5"/>
          </w:tcPr>
          <w:p w:rsidR="005E2AA6" w:rsidRDefault="005E2AA6" w:rsidP="00A375D2">
            <w:pPr>
              <w:pStyle w:val="Contenutotabella"/>
              <w:snapToGrid w:val="0"/>
              <w:spacing w:after="120"/>
            </w:pPr>
            <w:r>
              <w:rPr>
                <w:rFonts w:ascii="Garamond" w:hAnsi="Garamond"/>
                <w:bCs/>
                <w:sz w:val="18"/>
                <w:szCs w:val="18"/>
              </w:rPr>
              <w:t>Partita IVA</w:t>
            </w:r>
          </w:p>
        </w:tc>
      </w:tr>
      <w:tr w:rsidR="005E2AA6" w:rsidTr="005E2AA6">
        <w:trPr>
          <w:trHeight w:val="357"/>
        </w:trPr>
        <w:tc>
          <w:tcPr>
            <w:tcW w:w="1899" w:type="dxa"/>
            <w:shd w:val="clear" w:color="auto" w:fill="AAC8C8"/>
          </w:tcPr>
          <w:p w:rsidR="005E2AA6" w:rsidRDefault="005E2AA6" w:rsidP="00A375D2">
            <w:pPr>
              <w:pStyle w:val="Contenutotabella"/>
              <w:snapToGrid w:val="0"/>
              <w:spacing w:after="120"/>
              <w:rPr>
                <w:rFonts w:ascii="Garamond" w:hAnsi="Garamond"/>
                <w:sz w:val="18"/>
                <w:szCs w:val="18"/>
              </w:rPr>
            </w:pPr>
          </w:p>
        </w:tc>
        <w:tc>
          <w:tcPr>
            <w:tcW w:w="2921" w:type="dxa"/>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5549" w:type="dxa"/>
            <w:gridSpan w:val="4"/>
            <w:shd w:val="clear" w:color="auto" w:fill="EAEAD5"/>
            <w:vAlign w:val="center"/>
          </w:tcPr>
          <w:p w:rsidR="005E2AA6" w:rsidRDefault="005E2AA6" w:rsidP="00A375D2">
            <w:pPr>
              <w:pStyle w:val="Contenutotabella"/>
              <w:snapToGrid w:val="0"/>
              <w:spacing w:after="120"/>
              <w:ind w:left="459"/>
              <w:rPr>
                <w:rFonts w:ascii="Garamond" w:hAnsi="Garamond"/>
                <w:sz w:val="18"/>
                <w:szCs w:val="18"/>
              </w:rPr>
            </w:pPr>
          </w:p>
        </w:tc>
      </w:tr>
    </w:tbl>
    <w:p w:rsidR="005E2AA6" w:rsidRDefault="005E2AA6" w:rsidP="005E2AA6">
      <w:pPr>
        <w:pStyle w:val="Corpotesto1"/>
        <w:spacing w:after="120"/>
        <w:jc w:val="both"/>
        <w:rPr>
          <w:rFonts w:ascii="Garamond" w:hAnsi="Garamond" w:cs="Arial"/>
          <w:sz w:val="22"/>
          <w:szCs w:val="22"/>
        </w:rPr>
      </w:pPr>
    </w:p>
    <w:p w:rsidR="005E2AA6" w:rsidRDefault="005E2AA6" w:rsidP="005E2AA6">
      <w:pPr>
        <w:pStyle w:val="Corpotesto1"/>
        <w:numPr>
          <w:ilvl w:val="0"/>
          <w:numId w:val="4"/>
        </w:numPr>
        <w:spacing w:after="120"/>
        <w:jc w:val="both"/>
      </w:pPr>
      <w:r>
        <w:rPr>
          <w:rFonts w:ascii="Garamond" w:hAnsi="Garamond" w:cs="Arial"/>
          <w:sz w:val="22"/>
        </w:rPr>
        <w:t xml:space="preserve">Che </w:t>
      </w:r>
      <w:r>
        <w:rPr>
          <w:rFonts w:ascii="Garamond" w:hAnsi="Garamond" w:cs="Arial"/>
          <w:b/>
          <w:sz w:val="22"/>
        </w:rPr>
        <w:t>l’impresa è controllata</w:t>
      </w:r>
      <w:r>
        <w:rPr>
          <w:rFonts w:ascii="Garamond" w:hAnsi="Garamond" w:cs="Arial"/>
          <w:sz w:val="22"/>
        </w:rPr>
        <w:t>, anche indirettamente, dalle imprese seguenti aventi sede legale o unità operativa in Italia,</w:t>
      </w:r>
      <w:r>
        <w:rPr>
          <w:rFonts w:ascii="Garamond" w:hAnsi="Garamond" w:cs="Arial"/>
          <w:sz w:val="22"/>
          <w:vertAlign w:val="superscript"/>
        </w:rPr>
        <w:t xml:space="preserve"> </w:t>
      </w:r>
      <w:r>
        <w:rPr>
          <w:rFonts w:ascii="Garamond" w:hAnsi="Garamond" w:cs="Arial"/>
          <w:sz w:val="22"/>
        </w:rPr>
        <w:t>per ciascuna delle quali presenta la dichiarazione di cui all’allegato II:</w:t>
      </w:r>
    </w:p>
    <w:p w:rsidR="005E2AA6" w:rsidRDefault="005E2AA6" w:rsidP="005E2AA6">
      <w:pPr>
        <w:pStyle w:val="Corpotesto1"/>
        <w:spacing w:after="120"/>
        <w:ind w:left="360"/>
        <w:jc w:val="both"/>
      </w:pPr>
      <w:r>
        <w:rPr>
          <w:rFonts w:ascii="Garamond" w:hAnsi="Garamond" w:cs="Arial"/>
          <w:sz w:val="22"/>
        </w:rPr>
        <w:t>(</w:t>
      </w:r>
      <w:r>
        <w:rPr>
          <w:rFonts w:ascii="Garamond" w:hAnsi="Garamond" w:cs="Arial"/>
          <w:i/>
          <w:iCs/>
          <w:sz w:val="22"/>
        </w:rPr>
        <w:t>Ragione sociale e dati anagrafici</w:t>
      </w:r>
      <w:r>
        <w:rPr>
          <w:rFonts w:ascii="Garamond" w:hAnsi="Garamond" w:cs="Arial"/>
          <w:sz w:val="22"/>
        </w:rPr>
        <w:t>) (</w:t>
      </w:r>
      <w:r>
        <w:rPr>
          <w:rFonts w:ascii="Garamond" w:hAnsi="Garamond" w:cs="Arial"/>
          <w:i/>
          <w:sz w:val="22"/>
        </w:rPr>
        <w:t>ripetere tabella se necessario</w:t>
      </w:r>
      <w:r>
        <w:rPr>
          <w:rFonts w:ascii="Garamond" w:hAnsi="Garamond" w:cs="Arial"/>
          <w:sz w:val="22"/>
        </w:rPr>
        <w:t>)</w:t>
      </w:r>
    </w:p>
    <w:tbl>
      <w:tblPr>
        <w:tblW w:w="10369" w:type="dxa"/>
        <w:tblInd w:w="-319" w:type="dxa"/>
        <w:tblBorders>
          <w:top w:val="double" w:sz="4" w:space="0" w:color="00000A"/>
          <w:left w:val="double" w:sz="4" w:space="0" w:color="00000A"/>
          <w:bottom w:val="double" w:sz="4" w:space="0" w:color="00000A"/>
          <w:right w:val="double" w:sz="4" w:space="0" w:color="00000A"/>
          <w:insideH w:val="single" w:sz="18" w:space="0" w:color="FFFFFF"/>
          <w:insideV w:val="single" w:sz="18" w:space="0" w:color="FFFFFF"/>
        </w:tblBorders>
        <w:tblLayout w:type="fixed"/>
        <w:tblCellMar>
          <w:left w:w="122" w:type="dxa"/>
        </w:tblCellMar>
        <w:tblLook w:val="0000" w:firstRow="0" w:lastRow="0" w:firstColumn="0" w:lastColumn="0" w:noHBand="0" w:noVBand="0"/>
      </w:tblPr>
      <w:tblGrid>
        <w:gridCol w:w="1899"/>
        <w:gridCol w:w="2921"/>
        <w:gridCol w:w="1275"/>
        <w:gridCol w:w="2268"/>
        <w:gridCol w:w="588"/>
        <w:gridCol w:w="425"/>
        <w:gridCol w:w="993"/>
      </w:tblGrid>
      <w:tr w:rsidR="005E2AA6" w:rsidTr="005E2AA6">
        <w:trPr>
          <w:trHeight w:val="397"/>
        </w:trPr>
        <w:tc>
          <w:tcPr>
            <w:tcW w:w="10369" w:type="dxa"/>
            <w:gridSpan w:val="7"/>
            <w:shd w:val="clear" w:color="auto" w:fill="AAC8C8"/>
            <w:vAlign w:val="center"/>
          </w:tcPr>
          <w:p w:rsidR="005E2AA6" w:rsidRDefault="005E2AA6" w:rsidP="00A375D2">
            <w:pPr>
              <w:pStyle w:val="Contenutotabella"/>
              <w:snapToGrid w:val="0"/>
              <w:spacing w:after="120"/>
            </w:pPr>
            <w:r>
              <w:rPr>
                <w:rFonts w:ascii="Garamond" w:hAnsi="Garamond"/>
                <w:b/>
                <w:bCs/>
                <w:sz w:val="18"/>
                <w:szCs w:val="18"/>
              </w:rPr>
              <w:t>Anagrafica dell’impresa che esercita il controllo sulla richiedente</w:t>
            </w:r>
          </w:p>
        </w:tc>
      </w:tr>
      <w:tr w:rsidR="005E2AA6" w:rsidTr="005E2AA6">
        <w:trPr>
          <w:cantSplit/>
          <w:trHeight w:val="283"/>
        </w:trPr>
        <w:tc>
          <w:tcPr>
            <w:tcW w:w="1899" w:type="dxa"/>
            <w:vMerge w:val="restart"/>
            <w:shd w:val="clear" w:color="auto" w:fill="AAC8C8"/>
          </w:tcPr>
          <w:p w:rsidR="005E2AA6" w:rsidRDefault="005E2AA6" w:rsidP="00A375D2">
            <w:pPr>
              <w:pStyle w:val="Contenutotabella"/>
              <w:snapToGrid w:val="0"/>
              <w:spacing w:after="120"/>
            </w:pPr>
            <w:r>
              <w:rPr>
                <w:rFonts w:ascii="Garamond" w:hAnsi="Garamond" w:cs="Arial"/>
                <w:b/>
                <w:bCs/>
                <w:sz w:val="18"/>
                <w:szCs w:val="18"/>
              </w:rPr>
              <w:t xml:space="preserve">Impresa </w:t>
            </w:r>
          </w:p>
        </w:tc>
        <w:tc>
          <w:tcPr>
            <w:tcW w:w="4196" w:type="dxa"/>
            <w:gridSpan w:val="2"/>
            <w:shd w:val="clear" w:color="auto" w:fill="EAEAD5"/>
            <w:vAlign w:val="center"/>
          </w:tcPr>
          <w:p w:rsidR="005E2AA6" w:rsidRDefault="005E2AA6" w:rsidP="00A375D2">
            <w:pPr>
              <w:pStyle w:val="Contenutotabella"/>
              <w:snapToGrid w:val="0"/>
              <w:spacing w:after="120"/>
            </w:pPr>
            <w:r>
              <w:rPr>
                <w:rFonts w:ascii="Garamond" w:hAnsi="Garamond"/>
                <w:bCs/>
                <w:sz w:val="18"/>
                <w:szCs w:val="18"/>
              </w:rPr>
              <w:t xml:space="preserve">Denominazione/Ragione sociale dell’impresa </w:t>
            </w:r>
          </w:p>
        </w:tc>
        <w:tc>
          <w:tcPr>
            <w:tcW w:w="2268"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Forma giuridica</w:t>
            </w:r>
          </w:p>
        </w:tc>
        <w:tc>
          <w:tcPr>
            <w:tcW w:w="2006" w:type="dxa"/>
            <w:gridSpan w:val="3"/>
            <w:shd w:val="clear" w:color="auto" w:fill="EAEAD5"/>
            <w:vAlign w:val="center"/>
          </w:tcPr>
          <w:p w:rsidR="005E2AA6" w:rsidRDefault="005E2AA6" w:rsidP="00A375D2">
            <w:pPr>
              <w:pStyle w:val="Contenutotabella"/>
              <w:snapToGrid w:val="0"/>
              <w:spacing w:after="120"/>
              <w:rPr>
                <w:rFonts w:ascii="Garamond" w:hAnsi="Garamond"/>
                <w:b/>
                <w:bCs/>
                <w:sz w:val="18"/>
                <w:szCs w:val="18"/>
              </w:rPr>
            </w:pPr>
          </w:p>
        </w:tc>
      </w:tr>
      <w:tr w:rsidR="005E2AA6" w:rsidTr="005E2AA6">
        <w:trPr>
          <w:cantSplit/>
          <w:trHeight w:val="397"/>
        </w:trPr>
        <w:tc>
          <w:tcPr>
            <w:tcW w:w="1899"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4196" w:type="dxa"/>
            <w:gridSpan w:val="2"/>
            <w:shd w:val="clear" w:color="auto" w:fill="EAEAD5"/>
            <w:vAlign w:val="center"/>
          </w:tcPr>
          <w:p w:rsidR="005E2AA6" w:rsidRDefault="005E2AA6" w:rsidP="00A375D2">
            <w:pPr>
              <w:pStyle w:val="Contenutotabella"/>
              <w:snapToGrid w:val="0"/>
              <w:spacing w:after="120"/>
              <w:rPr>
                <w:rFonts w:ascii="Garamond" w:hAnsi="Garamond"/>
                <w:b/>
                <w:bCs/>
                <w:sz w:val="18"/>
                <w:szCs w:val="18"/>
              </w:rPr>
            </w:pPr>
          </w:p>
        </w:tc>
        <w:tc>
          <w:tcPr>
            <w:tcW w:w="4274" w:type="dxa"/>
            <w:gridSpan w:val="4"/>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r>
      <w:tr w:rsidR="005E2AA6" w:rsidTr="005E2AA6">
        <w:trPr>
          <w:cantSplit/>
        </w:trPr>
        <w:tc>
          <w:tcPr>
            <w:tcW w:w="1899" w:type="dxa"/>
            <w:vMerge w:val="restart"/>
            <w:shd w:val="clear" w:color="auto" w:fill="AAC8C8"/>
          </w:tcPr>
          <w:p w:rsidR="005E2AA6" w:rsidRDefault="005E2AA6" w:rsidP="00A375D2">
            <w:pPr>
              <w:pStyle w:val="Contenutotabella"/>
              <w:snapToGrid w:val="0"/>
              <w:spacing w:after="120"/>
            </w:pPr>
            <w:r>
              <w:rPr>
                <w:rFonts w:ascii="Garamond" w:hAnsi="Garamond"/>
                <w:b/>
                <w:sz w:val="18"/>
                <w:szCs w:val="18"/>
              </w:rPr>
              <w:t xml:space="preserve">Sede legale </w:t>
            </w:r>
          </w:p>
        </w:tc>
        <w:tc>
          <w:tcPr>
            <w:tcW w:w="2921"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Comune</w:t>
            </w:r>
          </w:p>
        </w:tc>
        <w:tc>
          <w:tcPr>
            <w:tcW w:w="1275" w:type="dxa"/>
            <w:shd w:val="clear" w:color="auto" w:fill="EAEAD5"/>
            <w:vAlign w:val="center"/>
          </w:tcPr>
          <w:p w:rsidR="005E2AA6" w:rsidRDefault="005E2AA6" w:rsidP="00A375D2">
            <w:pPr>
              <w:pStyle w:val="Contenutotabella"/>
              <w:snapToGrid w:val="0"/>
              <w:spacing w:after="120"/>
            </w:pPr>
            <w:r>
              <w:rPr>
                <w:rFonts w:ascii="Garamond" w:hAnsi="Garamond"/>
                <w:bCs/>
                <w:sz w:val="18"/>
                <w:szCs w:val="18"/>
              </w:rPr>
              <w:t>CAP</w:t>
            </w:r>
          </w:p>
        </w:tc>
        <w:tc>
          <w:tcPr>
            <w:tcW w:w="2856" w:type="dxa"/>
            <w:gridSpan w:val="2"/>
            <w:shd w:val="clear" w:color="auto" w:fill="EAEAD5"/>
            <w:vAlign w:val="center"/>
          </w:tcPr>
          <w:p w:rsidR="005E2AA6" w:rsidRDefault="005E2AA6" w:rsidP="00A375D2">
            <w:pPr>
              <w:pStyle w:val="Contenutotabella"/>
              <w:snapToGrid w:val="0"/>
              <w:spacing w:after="120"/>
            </w:pPr>
            <w:r>
              <w:rPr>
                <w:rFonts w:ascii="Garamond" w:hAnsi="Garamond"/>
                <w:bCs/>
                <w:sz w:val="18"/>
                <w:szCs w:val="18"/>
              </w:rPr>
              <w:t>Via</w:t>
            </w:r>
          </w:p>
        </w:tc>
        <w:tc>
          <w:tcPr>
            <w:tcW w:w="425" w:type="dxa"/>
            <w:shd w:val="clear" w:color="auto" w:fill="EAEAD5"/>
          </w:tcPr>
          <w:p w:rsidR="005E2AA6" w:rsidRDefault="005E2AA6" w:rsidP="00A375D2">
            <w:pPr>
              <w:pStyle w:val="Contenutotabella"/>
              <w:snapToGrid w:val="0"/>
              <w:spacing w:after="120"/>
            </w:pPr>
            <w:r>
              <w:rPr>
                <w:rFonts w:ascii="Garamond" w:hAnsi="Garamond"/>
                <w:bCs/>
                <w:sz w:val="18"/>
                <w:szCs w:val="18"/>
              </w:rPr>
              <w:t>n.</w:t>
            </w:r>
          </w:p>
        </w:tc>
        <w:tc>
          <w:tcPr>
            <w:tcW w:w="993" w:type="dxa"/>
            <w:shd w:val="clear" w:color="auto" w:fill="EAEAD5"/>
          </w:tcPr>
          <w:p w:rsidR="005E2AA6" w:rsidRDefault="001E489E" w:rsidP="00A375D2">
            <w:pPr>
              <w:pStyle w:val="Contenutotabella"/>
              <w:snapToGrid w:val="0"/>
              <w:spacing w:after="120"/>
            </w:pPr>
            <w:proofErr w:type="spellStart"/>
            <w:r>
              <w:rPr>
                <w:rFonts w:ascii="Garamond" w:hAnsi="Garamond"/>
                <w:bCs/>
                <w:sz w:val="18"/>
                <w:szCs w:val="18"/>
              </w:rPr>
              <w:t>P</w:t>
            </w:r>
            <w:r w:rsidR="005E2AA6">
              <w:rPr>
                <w:rFonts w:ascii="Garamond" w:hAnsi="Garamond"/>
                <w:bCs/>
                <w:sz w:val="18"/>
                <w:szCs w:val="18"/>
              </w:rPr>
              <w:t>rov</w:t>
            </w:r>
            <w:proofErr w:type="spellEnd"/>
          </w:p>
        </w:tc>
      </w:tr>
      <w:tr w:rsidR="005E2AA6" w:rsidTr="005E2AA6">
        <w:trPr>
          <w:cantSplit/>
          <w:trHeight w:val="397"/>
        </w:trPr>
        <w:tc>
          <w:tcPr>
            <w:tcW w:w="1899"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2921"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1275"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2856" w:type="dxa"/>
            <w:gridSpan w:val="2"/>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425"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c>
          <w:tcPr>
            <w:tcW w:w="993" w:type="dxa"/>
            <w:shd w:val="clear" w:color="auto" w:fill="EAEAD5"/>
            <w:vAlign w:val="center"/>
          </w:tcPr>
          <w:p w:rsidR="005E2AA6" w:rsidRDefault="005E2AA6" w:rsidP="00A375D2">
            <w:pPr>
              <w:pStyle w:val="Contenutotabella"/>
              <w:snapToGrid w:val="0"/>
              <w:spacing w:after="120"/>
              <w:rPr>
                <w:rFonts w:ascii="Garamond" w:hAnsi="Garamond"/>
                <w:sz w:val="18"/>
                <w:szCs w:val="18"/>
              </w:rPr>
            </w:pPr>
          </w:p>
        </w:tc>
      </w:tr>
      <w:tr w:rsidR="005E2AA6" w:rsidTr="005E2AA6">
        <w:trPr>
          <w:cantSplit/>
          <w:trHeight w:val="283"/>
        </w:trPr>
        <w:tc>
          <w:tcPr>
            <w:tcW w:w="1899" w:type="dxa"/>
            <w:vMerge w:val="restart"/>
            <w:shd w:val="clear" w:color="auto" w:fill="AAC8C8"/>
          </w:tcPr>
          <w:p w:rsidR="005E2AA6" w:rsidRDefault="005E2AA6" w:rsidP="00A375D2">
            <w:pPr>
              <w:pStyle w:val="Contenutotabella"/>
              <w:snapToGrid w:val="0"/>
              <w:spacing w:after="120"/>
            </w:pPr>
            <w:r>
              <w:rPr>
                <w:rFonts w:ascii="Garamond" w:hAnsi="Garamond"/>
                <w:b/>
                <w:sz w:val="18"/>
                <w:szCs w:val="18"/>
              </w:rPr>
              <w:t>Dati impresa</w:t>
            </w:r>
          </w:p>
        </w:tc>
        <w:tc>
          <w:tcPr>
            <w:tcW w:w="2921" w:type="dxa"/>
            <w:shd w:val="clear" w:color="auto" w:fill="EAEAD5"/>
          </w:tcPr>
          <w:p w:rsidR="005E2AA6" w:rsidRDefault="005E2AA6" w:rsidP="00A375D2">
            <w:pPr>
              <w:pStyle w:val="Contenutotabella"/>
              <w:snapToGrid w:val="0"/>
              <w:spacing w:after="120"/>
            </w:pPr>
            <w:r>
              <w:rPr>
                <w:rFonts w:ascii="Garamond" w:hAnsi="Garamond"/>
                <w:bCs/>
                <w:sz w:val="18"/>
                <w:szCs w:val="18"/>
              </w:rPr>
              <w:t>Codice fiscale</w:t>
            </w:r>
          </w:p>
        </w:tc>
        <w:tc>
          <w:tcPr>
            <w:tcW w:w="5549" w:type="dxa"/>
            <w:gridSpan w:val="5"/>
            <w:shd w:val="clear" w:color="auto" w:fill="EAEAD5"/>
          </w:tcPr>
          <w:p w:rsidR="005E2AA6" w:rsidRDefault="005E2AA6" w:rsidP="00A375D2">
            <w:pPr>
              <w:pStyle w:val="Contenutotabella"/>
              <w:snapToGrid w:val="0"/>
              <w:spacing w:after="120"/>
            </w:pPr>
            <w:r>
              <w:rPr>
                <w:rFonts w:ascii="Garamond" w:hAnsi="Garamond"/>
                <w:bCs/>
                <w:sz w:val="18"/>
                <w:szCs w:val="18"/>
              </w:rPr>
              <w:t>Partita IVA</w:t>
            </w:r>
          </w:p>
        </w:tc>
      </w:tr>
      <w:tr w:rsidR="005E2AA6" w:rsidTr="005E2AA6">
        <w:trPr>
          <w:cantSplit/>
          <w:trHeight w:val="301"/>
        </w:trPr>
        <w:tc>
          <w:tcPr>
            <w:tcW w:w="1899" w:type="dxa"/>
            <w:vMerge/>
            <w:shd w:val="clear" w:color="auto" w:fill="AAC8C8"/>
          </w:tcPr>
          <w:p w:rsidR="005E2AA6" w:rsidRDefault="005E2AA6" w:rsidP="00A375D2">
            <w:pPr>
              <w:pStyle w:val="Contenutotabella"/>
              <w:snapToGrid w:val="0"/>
              <w:spacing w:after="120"/>
              <w:rPr>
                <w:rFonts w:ascii="Garamond" w:hAnsi="Garamond"/>
                <w:sz w:val="18"/>
                <w:szCs w:val="18"/>
              </w:rPr>
            </w:pPr>
          </w:p>
        </w:tc>
        <w:tc>
          <w:tcPr>
            <w:tcW w:w="2921" w:type="dxa"/>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5549" w:type="dxa"/>
            <w:gridSpan w:val="5"/>
            <w:shd w:val="clear" w:color="auto" w:fill="EAEAD5"/>
            <w:vAlign w:val="center"/>
          </w:tcPr>
          <w:p w:rsidR="005E2AA6" w:rsidRDefault="005E2AA6" w:rsidP="00A375D2">
            <w:pPr>
              <w:pStyle w:val="Contenutotabella"/>
              <w:snapToGrid w:val="0"/>
              <w:spacing w:after="120"/>
              <w:ind w:left="459"/>
              <w:rPr>
                <w:rFonts w:ascii="Garamond" w:hAnsi="Garamond"/>
                <w:sz w:val="18"/>
                <w:szCs w:val="18"/>
              </w:rPr>
            </w:pPr>
          </w:p>
        </w:tc>
      </w:tr>
    </w:tbl>
    <w:p w:rsidR="005E2AA6" w:rsidRDefault="005E2AA6" w:rsidP="005E2AA6">
      <w:pPr>
        <w:spacing w:after="120"/>
        <w:jc w:val="center"/>
        <w:rPr>
          <w:rFonts w:ascii="Garamond" w:hAnsi="Garamond"/>
          <w:b/>
          <w:bCs/>
          <w:u w:val="single"/>
        </w:rPr>
      </w:pPr>
    </w:p>
    <w:p w:rsidR="005E2AA6" w:rsidRDefault="005E2AA6" w:rsidP="005E2AA6">
      <w:pPr>
        <w:spacing w:after="120"/>
        <w:jc w:val="center"/>
      </w:pPr>
      <w:r>
        <w:rPr>
          <w:rFonts w:ascii="Garamond" w:hAnsi="Garamond"/>
          <w:b/>
          <w:bCs/>
          <w:u w:val="single"/>
        </w:rPr>
        <w:t>Sezione B</w:t>
      </w:r>
      <w:r>
        <w:rPr>
          <w:rFonts w:ascii="Garamond" w:hAnsi="Garamond"/>
          <w:bCs/>
          <w:u w:val="single"/>
        </w:rPr>
        <w:t xml:space="preserve"> - R</w:t>
      </w:r>
      <w:r>
        <w:rPr>
          <w:rFonts w:ascii="Garamond" w:hAnsi="Garamond"/>
          <w:b/>
          <w:bCs/>
          <w:u w:val="single"/>
        </w:rPr>
        <w:t>ispetto del massimale</w:t>
      </w:r>
    </w:p>
    <w:p w:rsidR="005E2AA6" w:rsidRDefault="005E2AA6" w:rsidP="005E2AA6">
      <w:pPr>
        <w:pStyle w:val="Corpotesto1"/>
        <w:numPr>
          <w:ilvl w:val="0"/>
          <w:numId w:val="3"/>
        </w:numPr>
        <w:spacing w:after="120"/>
        <w:jc w:val="both"/>
      </w:pPr>
      <w:r>
        <w:rPr>
          <w:rFonts w:ascii="Garamond" w:hAnsi="Garamond" w:cs="Arial"/>
          <w:sz w:val="22"/>
          <w:szCs w:val="22"/>
        </w:rPr>
        <w:t>Che l’esercizio finanziario (anno fiscale) dell’impresa rappresentata inizia il ___________ e termina il _________;</w:t>
      </w:r>
    </w:p>
    <w:p w:rsidR="005E2AA6" w:rsidRDefault="005E2AA6" w:rsidP="005E2AA6">
      <w:pPr>
        <w:pStyle w:val="Corpotesto1"/>
        <w:numPr>
          <w:ilvl w:val="0"/>
          <w:numId w:val="3"/>
        </w:numPr>
        <w:spacing w:after="120"/>
        <w:jc w:val="both"/>
        <w:rPr>
          <w:rFonts w:ascii="Garamond" w:hAnsi="Garamond" w:cs="Arial"/>
          <w:sz w:val="22"/>
          <w:szCs w:val="22"/>
        </w:rPr>
      </w:pPr>
    </w:p>
    <w:p w:rsidR="005E2AA6" w:rsidRDefault="005E2AA6" w:rsidP="005E2AA6">
      <w:pPr>
        <w:pStyle w:val="Paragrafoelenco2"/>
        <w:numPr>
          <w:ilvl w:val="0"/>
          <w:numId w:val="1"/>
        </w:numPr>
        <w:spacing w:after="120"/>
        <w:jc w:val="both"/>
      </w:pPr>
      <w:r>
        <w:rPr>
          <w:rFonts w:ascii="Garamond" w:hAnsi="Garamond" w:cs="Arial"/>
          <w:b/>
          <w:color w:val="000000"/>
          <w:sz w:val="22"/>
          <w:szCs w:val="22"/>
          <w:lang w:eastAsia="it-IT"/>
        </w:rPr>
        <w:t>2.1</w:t>
      </w:r>
      <w:r>
        <w:rPr>
          <w:rFonts w:ascii="Garamond" w:hAnsi="Garamond" w:cs="Arial"/>
          <w:color w:val="000000"/>
          <w:sz w:val="22"/>
          <w:szCs w:val="22"/>
          <w:lang w:eastAsia="it-IT"/>
        </w:rPr>
        <w:t xml:space="preserve"> - Che all’impresa rappresentata </w:t>
      </w:r>
      <w:r>
        <w:rPr>
          <w:rFonts w:ascii="Garamond" w:hAnsi="Garamond" w:cs="Arial"/>
          <w:b/>
          <w:color w:val="000000"/>
          <w:sz w:val="22"/>
          <w:szCs w:val="22"/>
          <w:lang w:eastAsia="it-IT"/>
        </w:rPr>
        <w:t>NON E’ STATO CONCESSO</w:t>
      </w:r>
      <w:r>
        <w:rPr>
          <w:rFonts w:ascii="Garamond" w:hAnsi="Garamond" w:cs="Arial"/>
          <w:color w:val="000000"/>
          <w:sz w:val="22"/>
          <w:szCs w:val="22"/>
          <w:lang w:eastAsia="it-IT"/>
        </w:rPr>
        <w:t xml:space="preserve"> nell’esercizio finanziario corrente e nei due</w:t>
      </w:r>
      <w:r>
        <w:rPr>
          <w:rFonts w:ascii="Garamond" w:hAnsi="Garamond" w:cs="Calibri"/>
          <w:b/>
          <w:sz w:val="22"/>
          <w:szCs w:val="22"/>
        </w:rPr>
        <w:t xml:space="preserve"> </w:t>
      </w:r>
      <w:r>
        <w:rPr>
          <w:rFonts w:ascii="Garamond" w:hAnsi="Garamond" w:cs="Calibri"/>
          <w:sz w:val="22"/>
          <w:szCs w:val="22"/>
        </w:rPr>
        <w:t>esercizi finanziari precedenti alcun aiuto «</w:t>
      </w:r>
      <w:r>
        <w:rPr>
          <w:rFonts w:ascii="Garamond" w:hAnsi="Garamond" w:cs="Calibri"/>
          <w:i/>
          <w:sz w:val="22"/>
          <w:szCs w:val="22"/>
        </w:rPr>
        <w:t xml:space="preserve">de </w:t>
      </w:r>
      <w:proofErr w:type="spellStart"/>
      <w:r>
        <w:rPr>
          <w:rFonts w:ascii="Garamond" w:hAnsi="Garamond" w:cs="Calibri"/>
          <w:i/>
          <w:sz w:val="22"/>
          <w:szCs w:val="22"/>
        </w:rPr>
        <w:t>minimis</w:t>
      </w:r>
      <w:proofErr w:type="spellEnd"/>
      <w:r>
        <w:rPr>
          <w:rFonts w:ascii="Garamond" w:hAnsi="Garamond" w:cs="Calibri"/>
          <w:sz w:val="22"/>
          <w:szCs w:val="22"/>
        </w:rPr>
        <w:t>», tenuto conto anche delle disposizioni relative a fusioni/acquisizioni o scissioni</w:t>
      </w:r>
      <w:r>
        <w:rPr>
          <w:rStyle w:val="Rimandonotaapidipagina"/>
          <w:rFonts w:ascii="Garamond" w:hAnsi="Garamond" w:cs="Calibri"/>
          <w:sz w:val="22"/>
          <w:szCs w:val="22"/>
        </w:rPr>
        <w:footnoteReference w:id="2"/>
      </w:r>
      <w:r>
        <w:rPr>
          <w:rFonts w:ascii="Garamond" w:hAnsi="Garamond"/>
          <w:bCs/>
          <w:sz w:val="22"/>
          <w:szCs w:val="22"/>
        </w:rPr>
        <w:t>;</w:t>
      </w:r>
    </w:p>
    <w:p w:rsidR="005E2AA6" w:rsidRDefault="005E2AA6" w:rsidP="005E2AA6">
      <w:pPr>
        <w:pStyle w:val="Paragrafoelenco2"/>
        <w:numPr>
          <w:ilvl w:val="0"/>
          <w:numId w:val="1"/>
        </w:numPr>
        <w:spacing w:after="120"/>
        <w:jc w:val="both"/>
      </w:pPr>
      <w:r>
        <w:rPr>
          <w:rFonts w:ascii="Garamond" w:hAnsi="Garamond" w:cs="Calibri"/>
          <w:b/>
          <w:sz w:val="22"/>
          <w:szCs w:val="22"/>
        </w:rPr>
        <w:t>2.2</w:t>
      </w:r>
      <w:r>
        <w:rPr>
          <w:rFonts w:ascii="Garamond" w:hAnsi="Garamond" w:cs="Calibri"/>
          <w:sz w:val="22"/>
          <w:szCs w:val="22"/>
        </w:rPr>
        <w:t xml:space="preserve"> - Che all’impresa rappresentata </w:t>
      </w:r>
      <w:r>
        <w:rPr>
          <w:rFonts w:ascii="Garamond" w:hAnsi="Garamond" w:cs="Calibri"/>
          <w:b/>
          <w:sz w:val="22"/>
          <w:szCs w:val="22"/>
        </w:rPr>
        <w:t>SONO STATI CONCESSI</w:t>
      </w:r>
      <w:r>
        <w:rPr>
          <w:rFonts w:ascii="Garamond" w:hAnsi="Garamond" w:cs="Calibri"/>
          <w:sz w:val="22"/>
          <w:szCs w:val="22"/>
        </w:rPr>
        <w:t xml:space="preserve"> nell’esercizio finanziario corrente e nei due esercizi finanziari precedenti </w:t>
      </w:r>
      <w:r>
        <w:rPr>
          <w:rFonts w:ascii="Garamond" w:hAnsi="Garamond" w:cs="Arial"/>
          <w:sz w:val="22"/>
          <w:szCs w:val="22"/>
        </w:rPr>
        <w:t xml:space="preserve">i seguenti aiuti «de </w:t>
      </w:r>
      <w:proofErr w:type="spellStart"/>
      <w:r>
        <w:rPr>
          <w:rFonts w:ascii="Garamond" w:hAnsi="Garamond" w:cs="Arial"/>
          <w:sz w:val="22"/>
          <w:szCs w:val="22"/>
        </w:rPr>
        <w:t>minimis</w:t>
      </w:r>
      <w:proofErr w:type="spellEnd"/>
      <w:r>
        <w:rPr>
          <w:rFonts w:ascii="Garamond" w:hAnsi="Garamond" w:cs="Arial"/>
          <w:sz w:val="22"/>
          <w:szCs w:val="22"/>
        </w:rPr>
        <w:t>», tenuto conto anche delle disposizioni relative a fusioni/acquisizioni o scissioni</w:t>
      </w:r>
      <w:r>
        <w:rPr>
          <w:rStyle w:val="Rimandonotaapidipagina"/>
          <w:rFonts w:ascii="Garamond" w:hAnsi="Garamond" w:cs="Arial"/>
          <w:sz w:val="22"/>
          <w:szCs w:val="22"/>
        </w:rPr>
        <w:footnoteReference w:id="3"/>
      </w:r>
      <w:r>
        <w:rPr>
          <w:rFonts w:ascii="Garamond" w:hAnsi="Garamond" w:cs="Arial"/>
          <w:sz w:val="22"/>
          <w:szCs w:val="22"/>
        </w:rPr>
        <w:t>:</w:t>
      </w:r>
    </w:p>
    <w:p w:rsidR="005E2AA6" w:rsidRDefault="005E2AA6" w:rsidP="005E2AA6">
      <w:pPr>
        <w:spacing w:after="120"/>
        <w:jc w:val="both"/>
      </w:pPr>
      <w:r>
        <w:rPr>
          <w:rFonts w:ascii="Garamond" w:hAnsi="Garamond" w:cs="Arial"/>
          <w:i/>
        </w:rPr>
        <w:t>(Aggiungere righe se necessario)</w:t>
      </w:r>
    </w:p>
    <w:tbl>
      <w:tblPr>
        <w:tblW w:w="9516" w:type="dxa"/>
        <w:tblInd w:w="108" w:type="dxa"/>
        <w:tblLayout w:type="fixed"/>
        <w:tblCellMar>
          <w:left w:w="122" w:type="dxa"/>
        </w:tblCellMar>
        <w:tblLook w:val="0000" w:firstRow="0" w:lastRow="0" w:firstColumn="0" w:lastColumn="0" w:noHBand="0" w:noVBand="0"/>
      </w:tblPr>
      <w:tblGrid>
        <w:gridCol w:w="351"/>
        <w:gridCol w:w="1160"/>
        <w:gridCol w:w="1063"/>
        <w:gridCol w:w="1272"/>
        <w:gridCol w:w="1418"/>
        <w:gridCol w:w="850"/>
        <w:gridCol w:w="993"/>
        <w:gridCol w:w="992"/>
        <w:gridCol w:w="1417"/>
      </w:tblGrid>
      <w:tr w:rsidR="005E2AA6" w:rsidTr="005E2AA6">
        <w:trPr>
          <w:cantSplit/>
          <w:trHeight w:val="630"/>
        </w:trPr>
        <w:tc>
          <w:tcPr>
            <w:tcW w:w="351" w:type="dxa"/>
            <w:vMerge w:val="restart"/>
            <w:tcBorders>
              <w:top w:val="double" w:sz="4" w:space="0" w:color="00000A"/>
              <w:left w:val="double" w:sz="4" w:space="0" w:color="00000A"/>
              <w:bottom w:val="single" w:sz="18" w:space="0" w:color="FFFFFF"/>
              <w:right w:val="single" w:sz="18" w:space="0" w:color="FFFFFF"/>
            </w:tcBorders>
            <w:shd w:val="clear" w:color="auto" w:fill="AAC8C8"/>
            <w:vAlign w:val="center"/>
          </w:tcPr>
          <w:p w:rsidR="005E2AA6" w:rsidRDefault="005E2AA6" w:rsidP="00A375D2">
            <w:pPr>
              <w:spacing w:after="120"/>
              <w:jc w:val="center"/>
              <w:rPr>
                <w:rFonts w:ascii="Garamond" w:hAnsi="Garamond" w:cs="Arial"/>
                <w:b/>
                <w:bCs/>
                <w:sz w:val="16"/>
                <w:szCs w:val="16"/>
              </w:rPr>
            </w:pPr>
          </w:p>
        </w:tc>
        <w:tc>
          <w:tcPr>
            <w:tcW w:w="1160"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b/>
                <w:bCs/>
                <w:sz w:val="16"/>
                <w:szCs w:val="16"/>
              </w:rPr>
              <w:t xml:space="preserve">Impresa cui è stato concesso il </w:t>
            </w:r>
            <w:r>
              <w:rPr>
                <w:rFonts w:ascii="Garamond" w:hAnsi="Garamond"/>
                <w:b/>
                <w:bCs/>
                <w:i/>
                <w:sz w:val="16"/>
                <w:szCs w:val="16"/>
              </w:rPr>
              <w:t xml:space="preserve">de </w:t>
            </w:r>
            <w:proofErr w:type="spellStart"/>
            <w:r>
              <w:rPr>
                <w:rFonts w:ascii="Garamond" w:hAnsi="Garamond"/>
                <w:b/>
                <w:bCs/>
                <w:i/>
                <w:sz w:val="16"/>
                <w:szCs w:val="16"/>
              </w:rPr>
              <w:t>minimis</w:t>
            </w:r>
            <w:proofErr w:type="spellEnd"/>
          </w:p>
        </w:tc>
        <w:tc>
          <w:tcPr>
            <w:tcW w:w="1063"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b/>
                <w:bCs/>
                <w:sz w:val="16"/>
                <w:szCs w:val="16"/>
              </w:rPr>
              <w:t>Ente concedente</w:t>
            </w:r>
          </w:p>
        </w:tc>
        <w:tc>
          <w:tcPr>
            <w:tcW w:w="1272"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b/>
                <w:bCs/>
                <w:sz w:val="16"/>
                <w:szCs w:val="16"/>
              </w:rPr>
              <w:t xml:space="preserve">Riferimento normativo/ amministrativo che prevede l’agevolazione </w:t>
            </w:r>
          </w:p>
        </w:tc>
        <w:tc>
          <w:tcPr>
            <w:tcW w:w="1418"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b/>
                <w:bCs/>
                <w:sz w:val="16"/>
                <w:szCs w:val="16"/>
              </w:rPr>
              <w:t>Provvedimento di concessione e data</w:t>
            </w:r>
          </w:p>
        </w:tc>
        <w:tc>
          <w:tcPr>
            <w:tcW w:w="850"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b/>
                <w:bCs/>
                <w:sz w:val="16"/>
                <w:szCs w:val="16"/>
              </w:rPr>
              <w:t xml:space="preserve">Reg. UE </w:t>
            </w:r>
            <w:r>
              <w:rPr>
                <w:rFonts w:ascii="Garamond" w:hAnsi="Garamond"/>
                <w:bCs/>
                <w:i/>
                <w:sz w:val="16"/>
                <w:szCs w:val="16"/>
              </w:rPr>
              <w:t xml:space="preserve">de </w:t>
            </w:r>
            <w:proofErr w:type="spellStart"/>
            <w:r>
              <w:rPr>
                <w:rFonts w:ascii="Garamond" w:hAnsi="Garamond"/>
                <w:bCs/>
                <w:i/>
                <w:sz w:val="16"/>
                <w:szCs w:val="16"/>
              </w:rPr>
              <w:t>minimis</w:t>
            </w:r>
            <w:proofErr w:type="spellEnd"/>
            <w:r>
              <w:rPr>
                <w:rStyle w:val="Rimandonotaapidipagina"/>
                <w:rFonts w:ascii="Garamond" w:hAnsi="Garamond"/>
                <w:bCs/>
                <w:i/>
                <w:sz w:val="16"/>
                <w:szCs w:val="16"/>
              </w:rPr>
              <w:footnoteReference w:id="4"/>
            </w:r>
            <w:r>
              <w:rPr>
                <w:rFonts w:ascii="Garamond" w:hAnsi="Garamond"/>
                <w:b/>
                <w:bCs/>
                <w:sz w:val="16"/>
                <w:szCs w:val="16"/>
              </w:rPr>
              <w:t xml:space="preserve"> </w:t>
            </w:r>
          </w:p>
        </w:tc>
        <w:tc>
          <w:tcPr>
            <w:tcW w:w="1985" w:type="dxa"/>
            <w:gridSpan w:val="2"/>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jc w:val="center"/>
            </w:pPr>
            <w:r>
              <w:rPr>
                <w:rFonts w:ascii="Garamond" w:hAnsi="Garamond"/>
                <w:b/>
                <w:bCs/>
                <w:sz w:val="16"/>
                <w:szCs w:val="16"/>
              </w:rPr>
              <w:t xml:space="preserve">Importo dell’aiuto </w:t>
            </w:r>
            <w:r>
              <w:rPr>
                <w:rFonts w:ascii="Garamond" w:hAnsi="Garamond"/>
                <w:b/>
                <w:bCs/>
                <w:i/>
                <w:sz w:val="16"/>
                <w:szCs w:val="16"/>
              </w:rPr>
              <w:t xml:space="preserve">de </w:t>
            </w:r>
            <w:proofErr w:type="spellStart"/>
            <w:r>
              <w:rPr>
                <w:rFonts w:ascii="Garamond" w:hAnsi="Garamond"/>
                <w:b/>
                <w:bCs/>
                <w:i/>
                <w:sz w:val="16"/>
                <w:szCs w:val="16"/>
              </w:rPr>
              <w:t>minimis</w:t>
            </w:r>
            <w:proofErr w:type="spellEnd"/>
          </w:p>
        </w:tc>
        <w:tc>
          <w:tcPr>
            <w:tcW w:w="1417" w:type="dxa"/>
            <w:vMerge w:val="restart"/>
            <w:tcBorders>
              <w:top w:val="double" w:sz="4" w:space="0" w:color="00000A"/>
              <w:left w:val="single" w:sz="18" w:space="0" w:color="FFFFFF"/>
              <w:bottom w:val="single" w:sz="18" w:space="0" w:color="FFFFFF"/>
              <w:right w:val="double" w:sz="4" w:space="0" w:color="00000A"/>
            </w:tcBorders>
            <w:shd w:val="clear" w:color="auto" w:fill="AAC8C8"/>
            <w:vAlign w:val="center"/>
          </w:tcPr>
          <w:p w:rsidR="005E2AA6" w:rsidRDefault="005E2AA6" w:rsidP="00A375D2">
            <w:pPr>
              <w:pStyle w:val="Contenutotabella"/>
              <w:snapToGrid w:val="0"/>
              <w:spacing w:after="120"/>
            </w:pPr>
            <w:r>
              <w:rPr>
                <w:rFonts w:ascii="Garamond" w:hAnsi="Garamond"/>
                <w:b/>
                <w:bCs/>
                <w:sz w:val="16"/>
                <w:szCs w:val="16"/>
              </w:rPr>
              <w:t>Di cui imputabile all’attività di trasporto merci su strada per conto terzi</w:t>
            </w:r>
          </w:p>
        </w:tc>
      </w:tr>
      <w:tr w:rsidR="005E2AA6" w:rsidTr="005E2AA6">
        <w:trPr>
          <w:cantSplit/>
          <w:trHeight w:val="630"/>
        </w:trPr>
        <w:tc>
          <w:tcPr>
            <w:tcW w:w="351" w:type="dxa"/>
            <w:vMerge/>
            <w:tcBorders>
              <w:top w:val="single" w:sz="18" w:space="0" w:color="FFFFFF"/>
              <w:left w:val="double" w:sz="4" w:space="0" w:color="00000A"/>
              <w:bottom w:val="single" w:sz="18" w:space="0" w:color="FFFFFF"/>
              <w:right w:val="single" w:sz="18" w:space="0" w:color="FFFFFF"/>
            </w:tcBorders>
            <w:shd w:val="clear" w:color="auto" w:fill="AAC8C8"/>
            <w:vAlign w:val="center"/>
          </w:tcPr>
          <w:p w:rsidR="005E2AA6" w:rsidRDefault="005E2AA6" w:rsidP="00A375D2">
            <w:pPr>
              <w:spacing w:after="120"/>
              <w:jc w:val="center"/>
              <w:rPr>
                <w:rFonts w:ascii="Garamond" w:hAnsi="Garamond" w:cs="Arial"/>
                <w:b/>
                <w:bCs/>
                <w:sz w:val="16"/>
                <w:szCs w:val="16"/>
              </w:rPr>
            </w:pPr>
          </w:p>
        </w:tc>
        <w:tc>
          <w:tcPr>
            <w:tcW w:w="1160"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Cs/>
                <w:sz w:val="16"/>
                <w:szCs w:val="16"/>
              </w:rPr>
            </w:pPr>
          </w:p>
        </w:tc>
        <w:tc>
          <w:tcPr>
            <w:tcW w:w="1063"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
                <w:bCs/>
                <w:sz w:val="16"/>
                <w:szCs w:val="16"/>
              </w:rPr>
            </w:pPr>
          </w:p>
        </w:tc>
        <w:tc>
          <w:tcPr>
            <w:tcW w:w="1272"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
                <w:bCs/>
                <w:sz w:val="16"/>
                <w:szCs w:val="16"/>
              </w:rPr>
            </w:pPr>
          </w:p>
        </w:tc>
        <w:tc>
          <w:tcPr>
            <w:tcW w:w="1418"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
                <w:bCs/>
                <w:sz w:val="16"/>
                <w:szCs w:val="16"/>
              </w:rPr>
            </w:pPr>
          </w:p>
        </w:tc>
        <w:tc>
          <w:tcPr>
            <w:tcW w:w="850"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
                <w:bCs/>
                <w:sz w:val="16"/>
                <w:szCs w:val="16"/>
              </w:rPr>
            </w:pPr>
          </w:p>
        </w:tc>
        <w:tc>
          <w:tcPr>
            <w:tcW w:w="993" w:type="dxa"/>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jc w:val="center"/>
            </w:pPr>
            <w:r>
              <w:rPr>
                <w:rFonts w:ascii="Garamond" w:hAnsi="Garamond"/>
                <w:b/>
                <w:bCs/>
                <w:sz w:val="16"/>
                <w:szCs w:val="16"/>
              </w:rPr>
              <w:t>Concesso</w:t>
            </w:r>
          </w:p>
        </w:tc>
        <w:tc>
          <w:tcPr>
            <w:tcW w:w="992" w:type="dxa"/>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jc w:val="center"/>
              <w:rPr>
                <w:rFonts w:ascii="Garamond" w:hAnsi="Garamond"/>
                <w:b/>
                <w:bCs/>
                <w:sz w:val="16"/>
                <w:szCs w:val="16"/>
              </w:rPr>
            </w:pPr>
            <w:r>
              <w:rPr>
                <w:rFonts w:ascii="Garamond" w:hAnsi="Garamond"/>
                <w:b/>
                <w:bCs/>
                <w:sz w:val="16"/>
                <w:szCs w:val="16"/>
              </w:rPr>
              <w:t>Effettivo</w:t>
            </w:r>
            <w:r>
              <w:rPr>
                <w:rStyle w:val="Rimandonotaapidipagina"/>
                <w:rFonts w:ascii="Garamond" w:hAnsi="Garamond"/>
                <w:b/>
                <w:bCs/>
                <w:sz w:val="16"/>
                <w:szCs w:val="16"/>
              </w:rPr>
              <w:footnoteReference w:id="5"/>
            </w:r>
          </w:p>
        </w:tc>
        <w:tc>
          <w:tcPr>
            <w:tcW w:w="1417" w:type="dxa"/>
            <w:vMerge/>
            <w:tcBorders>
              <w:top w:val="single" w:sz="18" w:space="0" w:color="FFFFFF"/>
              <w:left w:val="single" w:sz="18" w:space="0" w:color="FFFFFF"/>
              <w:bottom w:val="single" w:sz="18" w:space="0" w:color="FFFFFF"/>
              <w:right w:val="double" w:sz="4" w:space="0" w:color="00000A"/>
            </w:tcBorders>
            <w:shd w:val="clear" w:color="auto" w:fill="AAC8C8"/>
            <w:vAlign w:val="center"/>
          </w:tcPr>
          <w:p w:rsidR="005E2AA6" w:rsidRDefault="005E2AA6" w:rsidP="00A375D2">
            <w:pPr>
              <w:pStyle w:val="Contenutotabella"/>
              <w:snapToGrid w:val="0"/>
              <w:spacing w:after="120"/>
              <w:rPr>
                <w:rFonts w:ascii="Garamond" w:hAnsi="Garamond"/>
                <w:b/>
                <w:bCs/>
                <w:sz w:val="16"/>
                <w:szCs w:val="16"/>
              </w:rPr>
            </w:pPr>
          </w:p>
        </w:tc>
      </w:tr>
      <w:tr w:rsidR="005E2AA6" w:rsidTr="005E2AA6">
        <w:trPr>
          <w:trHeight w:val="371"/>
        </w:trPr>
        <w:tc>
          <w:tcPr>
            <w:tcW w:w="351" w:type="dxa"/>
            <w:tcBorders>
              <w:top w:val="single" w:sz="18" w:space="0" w:color="FFFFFF"/>
              <w:left w:val="double" w:sz="4" w:space="0" w:color="00000A"/>
              <w:bottom w:val="single" w:sz="18" w:space="0" w:color="FFFFFF"/>
              <w:right w:val="single" w:sz="18" w:space="0" w:color="FFFFFF"/>
            </w:tcBorders>
            <w:shd w:val="clear" w:color="auto" w:fill="AAC8C8"/>
          </w:tcPr>
          <w:p w:rsidR="005E2AA6" w:rsidRDefault="005E2AA6" w:rsidP="00A375D2">
            <w:pPr>
              <w:pStyle w:val="Contenutotabella"/>
              <w:snapToGrid w:val="0"/>
              <w:spacing w:after="120"/>
              <w:jc w:val="center"/>
            </w:pPr>
            <w:r>
              <w:rPr>
                <w:rFonts w:ascii="Garamond" w:hAnsi="Garamond"/>
                <w:b/>
                <w:sz w:val="18"/>
                <w:szCs w:val="18"/>
              </w:rPr>
              <w:t>1</w:t>
            </w:r>
          </w:p>
        </w:tc>
        <w:tc>
          <w:tcPr>
            <w:tcW w:w="116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6"/>
                <w:szCs w:val="16"/>
              </w:rPr>
            </w:pPr>
          </w:p>
        </w:tc>
        <w:tc>
          <w:tcPr>
            <w:tcW w:w="1063"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6"/>
                <w:szCs w:val="16"/>
              </w:rPr>
            </w:pPr>
          </w:p>
        </w:tc>
        <w:tc>
          <w:tcPr>
            <w:tcW w:w="127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6"/>
                <w:szCs w:val="16"/>
              </w:rPr>
            </w:pPr>
          </w:p>
        </w:tc>
        <w:tc>
          <w:tcPr>
            <w:tcW w:w="1418"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6"/>
                <w:szCs w:val="16"/>
              </w:rPr>
            </w:pPr>
          </w:p>
        </w:tc>
        <w:tc>
          <w:tcPr>
            <w:tcW w:w="85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6"/>
                <w:szCs w:val="16"/>
              </w:rPr>
            </w:pPr>
          </w:p>
        </w:tc>
        <w:tc>
          <w:tcPr>
            <w:tcW w:w="993"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jc w:val="right"/>
              <w:rPr>
                <w:rFonts w:ascii="Garamond" w:hAnsi="Garamond"/>
                <w:bC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jc w:val="right"/>
              <w:rPr>
                <w:rFonts w:ascii="Garamond" w:hAnsi="Garamond"/>
                <w:bCs/>
                <w:sz w:val="18"/>
                <w:szCs w:val="18"/>
              </w:rPr>
            </w:pPr>
          </w:p>
        </w:tc>
        <w:tc>
          <w:tcPr>
            <w:tcW w:w="1417" w:type="dxa"/>
            <w:tcBorders>
              <w:top w:val="single" w:sz="18" w:space="0" w:color="FFFFFF"/>
              <w:left w:val="single" w:sz="18" w:space="0" w:color="FFFFFF"/>
              <w:bottom w:val="single" w:sz="18" w:space="0" w:color="FFFFFF"/>
              <w:right w:val="double" w:sz="4" w:space="0" w:color="00000A"/>
            </w:tcBorders>
            <w:shd w:val="clear" w:color="auto" w:fill="EAEAD5"/>
            <w:vAlign w:val="center"/>
          </w:tcPr>
          <w:p w:rsidR="005E2AA6" w:rsidRDefault="005E2AA6" w:rsidP="00A375D2">
            <w:pPr>
              <w:pStyle w:val="Contenutotabella"/>
              <w:snapToGrid w:val="0"/>
              <w:spacing w:after="120"/>
              <w:jc w:val="right"/>
              <w:rPr>
                <w:rFonts w:ascii="Garamond" w:hAnsi="Garamond"/>
                <w:bCs/>
                <w:sz w:val="18"/>
                <w:szCs w:val="18"/>
              </w:rPr>
            </w:pPr>
          </w:p>
        </w:tc>
      </w:tr>
      <w:tr w:rsidR="005E2AA6" w:rsidTr="005E2AA6">
        <w:trPr>
          <w:trHeight w:val="394"/>
        </w:trPr>
        <w:tc>
          <w:tcPr>
            <w:tcW w:w="351" w:type="dxa"/>
            <w:tcBorders>
              <w:top w:val="single" w:sz="18" w:space="0" w:color="FFFFFF"/>
              <w:left w:val="double" w:sz="4" w:space="0" w:color="00000A"/>
              <w:bottom w:val="single" w:sz="18" w:space="0" w:color="FFFFFF"/>
              <w:right w:val="single" w:sz="18" w:space="0" w:color="FFFFFF"/>
            </w:tcBorders>
            <w:shd w:val="clear" w:color="auto" w:fill="AAC8C8"/>
          </w:tcPr>
          <w:p w:rsidR="005E2AA6" w:rsidRDefault="005E2AA6" w:rsidP="00A375D2">
            <w:pPr>
              <w:pStyle w:val="Contenutotabella"/>
              <w:snapToGrid w:val="0"/>
              <w:spacing w:after="120"/>
              <w:jc w:val="center"/>
            </w:pPr>
            <w:r>
              <w:rPr>
                <w:rFonts w:ascii="Garamond" w:hAnsi="Garamond"/>
                <w:b/>
                <w:sz w:val="18"/>
                <w:szCs w:val="18"/>
              </w:rPr>
              <w:t>2</w:t>
            </w:r>
          </w:p>
        </w:tc>
        <w:tc>
          <w:tcPr>
            <w:tcW w:w="116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1063"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127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1418" w:type="dxa"/>
            <w:tcBorders>
              <w:top w:val="single" w:sz="18" w:space="0" w:color="FFFFFF"/>
              <w:left w:val="single" w:sz="18" w:space="0" w:color="FFFFFF"/>
              <w:bottom w:val="single" w:sz="18" w:space="0" w:color="FFFFFF"/>
              <w:right w:val="single" w:sz="18" w:space="0" w:color="FFFFFF"/>
            </w:tcBorders>
            <w:shd w:val="clear" w:color="auto" w:fill="EAEAD5"/>
          </w:tcPr>
          <w:p w:rsidR="005E2AA6" w:rsidRDefault="005E2AA6" w:rsidP="00A375D2">
            <w:pPr>
              <w:pStyle w:val="Contenutotabella"/>
              <w:snapToGrid w:val="0"/>
              <w:spacing w:after="120"/>
              <w:rPr>
                <w:rFonts w:ascii="Garamond" w:hAnsi="Garamond"/>
                <w:bCs/>
                <w:sz w:val="18"/>
                <w:szCs w:val="18"/>
              </w:rPr>
            </w:pPr>
          </w:p>
        </w:tc>
        <w:tc>
          <w:tcPr>
            <w:tcW w:w="85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993"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jc w:val="right"/>
              <w:rPr>
                <w:rFonts w:ascii="Garamond" w:hAnsi="Garamond"/>
                <w:bC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jc w:val="right"/>
              <w:rPr>
                <w:rFonts w:ascii="Garamond" w:hAnsi="Garamond"/>
                <w:bCs/>
                <w:sz w:val="18"/>
                <w:szCs w:val="18"/>
              </w:rPr>
            </w:pPr>
          </w:p>
        </w:tc>
        <w:tc>
          <w:tcPr>
            <w:tcW w:w="1417" w:type="dxa"/>
            <w:tcBorders>
              <w:top w:val="single" w:sz="18" w:space="0" w:color="FFFFFF"/>
              <w:left w:val="single" w:sz="18" w:space="0" w:color="FFFFFF"/>
              <w:bottom w:val="single" w:sz="18" w:space="0" w:color="FFFFFF"/>
              <w:right w:val="double" w:sz="4" w:space="0" w:color="00000A"/>
            </w:tcBorders>
            <w:shd w:val="clear" w:color="auto" w:fill="EAEAD5"/>
          </w:tcPr>
          <w:p w:rsidR="005E2AA6" w:rsidRDefault="005E2AA6" w:rsidP="00A375D2">
            <w:pPr>
              <w:pStyle w:val="Contenutotabella"/>
              <w:snapToGrid w:val="0"/>
              <w:spacing w:after="120"/>
              <w:jc w:val="right"/>
              <w:rPr>
                <w:rFonts w:ascii="Garamond" w:hAnsi="Garamond"/>
                <w:bCs/>
                <w:sz w:val="18"/>
                <w:szCs w:val="18"/>
              </w:rPr>
            </w:pPr>
          </w:p>
        </w:tc>
      </w:tr>
      <w:tr w:rsidR="005E2AA6" w:rsidTr="005E2AA6">
        <w:trPr>
          <w:trHeight w:val="383"/>
        </w:trPr>
        <w:tc>
          <w:tcPr>
            <w:tcW w:w="351" w:type="dxa"/>
            <w:tcBorders>
              <w:top w:val="single" w:sz="18" w:space="0" w:color="FFFFFF"/>
              <w:left w:val="double" w:sz="4" w:space="0" w:color="00000A"/>
              <w:bottom w:val="single" w:sz="18" w:space="0" w:color="FFFFFF"/>
              <w:right w:val="single" w:sz="18" w:space="0" w:color="FFFFFF"/>
            </w:tcBorders>
            <w:shd w:val="clear" w:color="auto" w:fill="AAC8C8"/>
          </w:tcPr>
          <w:p w:rsidR="005E2AA6" w:rsidRDefault="005E2AA6" w:rsidP="00A375D2">
            <w:pPr>
              <w:pStyle w:val="Contenutotabella"/>
              <w:snapToGrid w:val="0"/>
              <w:spacing w:after="120"/>
              <w:jc w:val="center"/>
            </w:pPr>
            <w:r>
              <w:rPr>
                <w:rFonts w:ascii="Garamond" w:hAnsi="Garamond"/>
                <w:b/>
                <w:bCs/>
                <w:sz w:val="18"/>
                <w:szCs w:val="18"/>
              </w:rPr>
              <w:t>3</w:t>
            </w:r>
          </w:p>
        </w:tc>
        <w:tc>
          <w:tcPr>
            <w:tcW w:w="116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1063"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127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1418" w:type="dxa"/>
            <w:tcBorders>
              <w:top w:val="single" w:sz="18" w:space="0" w:color="FFFFFF"/>
              <w:left w:val="single" w:sz="18" w:space="0" w:color="FFFFFF"/>
              <w:bottom w:val="single" w:sz="18" w:space="0" w:color="FFFFFF"/>
              <w:right w:val="single" w:sz="18" w:space="0" w:color="FFFFFF"/>
            </w:tcBorders>
            <w:shd w:val="clear" w:color="auto" w:fill="EAEAD5"/>
          </w:tcPr>
          <w:p w:rsidR="005E2AA6" w:rsidRDefault="005E2AA6" w:rsidP="00A375D2">
            <w:pPr>
              <w:pStyle w:val="Contenutotabella"/>
              <w:snapToGrid w:val="0"/>
              <w:spacing w:after="120"/>
              <w:rPr>
                <w:rFonts w:ascii="Garamond" w:hAnsi="Garamond"/>
                <w:bCs/>
                <w:sz w:val="18"/>
                <w:szCs w:val="18"/>
              </w:rPr>
            </w:pPr>
          </w:p>
        </w:tc>
        <w:tc>
          <w:tcPr>
            <w:tcW w:w="850"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sz w:val="18"/>
                <w:szCs w:val="18"/>
              </w:rPr>
            </w:pPr>
          </w:p>
        </w:tc>
        <w:tc>
          <w:tcPr>
            <w:tcW w:w="993"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jc w:val="right"/>
              <w:rPr>
                <w:rFonts w:ascii="Garamond" w:hAnsi="Garamond"/>
                <w:bC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jc w:val="right"/>
              <w:rPr>
                <w:rFonts w:ascii="Garamond" w:hAnsi="Garamond"/>
                <w:bCs/>
                <w:sz w:val="18"/>
                <w:szCs w:val="18"/>
              </w:rPr>
            </w:pPr>
          </w:p>
        </w:tc>
        <w:tc>
          <w:tcPr>
            <w:tcW w:w="1417" w:type="dxa"/>
            <w:tcBorders>
              <w:top w:val="single" w:sz="18" w:space="0" w:color="FFFFFF"/>
              <w:left w:val="single" w:sz="18" w:space="0" w:color="FFFFFF"/>
              <w:bottom w:val="single" w:sz="18" w:space="0" w:color="FFFFFF"/>
              <w:right w:val="double" w:sz="4" w:space="0" w:color="00000A"/>
            </w:tcBorders>
            <w:shd w:val="clear" w:color="auto" w:fill="EAEAD5"/>
          </w:tcPr>
          <w:p w:rsidR="005E2AA6" w:rsidRDefault="005E2AA6" w:rsidP="00A375D2">
            <w:pPr>
              <w:pStyle w:val="Contenutotabella"/>
              <w:snapToGrid w:val="0"/>
              <w:spacing w:after="120"/>
              <w:jc w:val="right"/>
              <w:rPr>
                <w:rFonts w:ascii="Garamond" w:hAnsi="Garamond"/>
                <w:bCs/>
                <w:sz w:val="18"/>
                <w:szCs w:val="18"/>
              </w:rPr>
            </w:pPr>
          </w:p>
        </w:tc>
      </w:tr>
      <w:tr w:rsidR="005E2AA6" w:rsidTr="005E2AA6">
        <w:trPr>
          <w:trHeight w:val="283"/>
        </w:trPr>
        <w:tc>
          <w:tcPr>
            <w:tcW w:w="6114" w:type="dxa"/>
            <w:gridSpan w:val="6"/>
            <w:tcBorders>
              <w:top w:val="single" w:sz="18" w:space="0" w:color="FFFFFF"/>
              <w:left w:val="double" w:sz="4" w:space="0" w:color="00000A"/>
              <w:bottom w:val="double" w:sz="4" w:space="0" w:color="00000A"/>
              <w:right w:val="single" w:sz="18" w:space="0" w:color="FFFFFF"/>
            </w:tcBorders>
            <w:shd w:val="clear" w:color="auto" w:fill="AAC8C8"/>
          </w:tcPr>
          <w:p w:rsidR="005E2AA6" w:rsidRDefault="005E2AA6" w:rsidP="00A375D2">
            <w:pPr>
              <w:pStyle w:val="Contenutotabella"/>
              <w:snapToGrid w:val="0"/>
              <w:spacing w:after="120"/>
              <w:ind w:right="175"/>
              <w:jc w:val="right"/>
            </w:pPr>
            <w:r>
              <w:rPr>
                <w:rFonts w:ascii="Garamond" w:hAnsi="Garamond"/>
                <w:b/>
                <w:bCs/>
                <w:sz w:val="18"/>
                <w:szCs w:val="18"/>
              </w:rPr>
              <w:t>TOTALE</w:t>
            </w:r>
          </w:p>
        </w:tc>
        <w:tc>
          <w:tcPr>
            <w:tcW w:w="993" w:type="dxa"/>
            <w:tcBorders>
              <w:top w:val="single" w:sz="18" w:space="0" w:color="FFFFFF"/>
              <w:left w:val="single" w:sz="18" w:space="0" w:color="FFFFFF"/>
              <w:bottom w:val="double" w:sz="4" w:space="0" w:color="00000A"/>
              <w:right w:val="single" w:sz="18" w:space="0" w:color="FFFFFF"/>
            </w:tcBorders>
            <w:shd w:val="clear" w:color="auto" w:fill="EAEAD5"/>
            <w:vAlign w:val="center"/>
          </w:tcPr>
          <w:p w:rsidR="005E2AA6" w:rsidRDefault="005E2AA6" w:rsidP="00A375D2">
            <w:pPr>
              <w:pStyle w:val="Contenutotabella"/>
              <w:snapToGrid w:val="0"/>
              <w:spacing w:after="120"/>
              <w:ind w:left="34"/>
              <w:jc w:val="right"/>
              <w:rPr>
                <w:rFonts w:ascii="Garamond" w:hAnsi="Garamond"/>
                <w:b/>
                <w:bCs/>
                <w:sz w:val="18"/>
                <w:szCs w:val="18"/>
              </w:rPr>
            </w:pPr>
          </w:p>
        </w:tc>
        <w:tc>
          <w:tcPr>
            <w:tcW w:w="992" w:type="dxa"/>
            <w:tcBorders>
              <w:top w:val="single" w:sz="18" w:space="0" w:color="FFFFFF"/>
              <w:left w:val="single" w:sz="18" w:space="0" w:color="FFFFFF"/>
              <w:bottom w:val="double" w:sz="4" w:space="0" w:color="00000A"/>
              <w:right w:val="single" w:sz="18" w:space="0" w:color="FFFFFF"/>
            </w:tcBorders>
            <w:shd w:val="clear" w:color="auto" w:fill="EAEAD5"/>
            <w:vAlign w:val="center"/>
          </w:tcPr>
          <w:p w:rsidR="005E2AA6" w:rsidRDefault="005E2AA6" w:rsidP="00A375D2">
            <w:pPr>
              <w:pStyle w:val="Contenutotabella"/>
              <w:snapToGrid w:val="0"/>
              <w:spacing w:after="120"/>
              <w:ind w:left="34"/>
              <w:jc w:val="right"/>
              <w:rPr>
                <w:rFonts w:ascii="Garamond" w:hAnsi="Garamond"/>
                <w:b/>
                <w:bCs/>
                <w:sz w:val="18"/>
                <w:szCs w:val="18"/>
              </w:rPr>
            </w:pPr>
          </w:p>
        </w:tc>
        <w:tc>
          <w:tcPr>
            <w:tcW w:w="1417" w:type="dxa"/>
            <w:tcBorders>
              <w:top w:val="single" w:sz="18" w:space="0" w:color="FFFFFF"/>
              <w:left w:val="single" w:sz="18" w:space="0" w:color="FFFFFF"/>
              <w:bottom w:val="double" w:sz="4" w:space="0" w:color="00000A"/>
              <w:right w:val="double" w:sz="4" w:space="0" w:color="00000A"/>
            </w:tcBorders>
            <w:shd w:val="clear" w:color="auto" w:fill="EAEAD5"/>
            <w:vAlign w:val="center"/>
          </w:tcPr>
          <w:p w:rsidR="005E2AA6" w:rsidRDefault="005E2AA6" w:rsidP="00A375D2">
            <w:pPr>
              <w:pStyle w:val="Contenutotabella"/>
              <w:snapToGrid w:val="0"/>
              <w:spacing w:after="120"/>
              <w:jc w:val="right"/>
              <w:rPr>
                <w:rFonts w:ascii="Garamond" w:hAnsi="Garamond"/>
                <w:b/>
                <w:bCs/>
                <w:sz w:val="18"/>
                <w:szCs w:val="18"/>
              </w:rPr>
            </w:pPr>
          </w:p>
        </w:tc>
      </w:tr>
    </w:tbl>
    <w:p w:rsidR="005E2AA6" w:rsidRDefault="005E2AA6" w:rsidP="005E2AA6">
      <w:pPr>
        <w:spacing w:after="120"/>
        <w:jc w:val="both"/>
        <w:rPr>
          <w:rFonts w:ascii="Garamond" w:hAnsi="Garamond"/>
          <w:b/>
          <w:bCs/>
          <w:color w:val="008000"/>
        </w:rPr>
      </w:pPr>
    </w:p>
    <w:p w:rsidR="005E2AA6" w:rsidRDefault="005E2AA6" w:rsidP="005E2AA6">
      <w:pPr>
        <w:spacing w:after="120"/>
        <w:jc w:val="center"/>
      </w:pPr>
      <w:r>
        <w:rPr>
          <w:rFonts w:ascii="Garamond" w:hAnsi="Garamond"/>
          <w:b/>
          <w:color w:val="000000"/>
          <w:u w:val="single"/>
        </w:rPr>
        <w:t>Sezione C – settori in cui opera l’impresa</w:t>
      </w:r>
    </w:p>
    <w:p w:rsidR="005E2AA6" w:rsidRDefault="005E2AA6" w:rsidP="005E2AA6">
      <w:pPr>
        <w:pStyle w:val="Paragrafoelenco2"/>
        <w:numPr>
          <w:ilvl w:val="0"/>
          <w:numId w:val="6"/>
        </w:numPr>
        <w:spacing w:after="120"/>
        <w:jc w:val="both"/>
      </w:pPr>
      <w:r>
        <w:rPr>
          <w:rFonts w:ascii="Garamond" w:hAnsi="Garamond" w:cs="Calibri"/>
          <w:color w:val="000000"/>
          <w:sz w:val="22"/>
          <w:szCs w:val="22"/>
        </w:rPr>
        <w:t xml:space="preserve">Che l’impresa rappresentata </w:t>
      </w:r>
      <w:r>
        <w:rPr>
          <w:rFonts w:ascii="Garamond" w:hAnsi="Garamond" w:cs="Calibri"/>
          <w:b/>
          <w:color w:val="000000"/>
          <w:sz w:val="22"/>
          <w:szCs w:val="22"/>
        </w:rPr>
        <w:t xml:space="preserve">opera solo nei settori economici ammissibili </w:t>
      </w:r>
      <w:r>
        <w:rPr>
          <w:rFonts w:ascii="Garamond" w:hAnsi="Garamond" w:cs="Calibri"/>
          <w:color w:val="000000"/>
          <w:sz w:val="22"/>
          <w:szCs w:val="22"/>
        </w:rPr>
        <w:t>al finanziamento;</w:t>
      </w:r>
    </w:p>
    <w:p w:rsidR="005E2AA6" w:rsidRDefault="005E2AA6" w:rsidP="005E2AA6">
      <w:pPr>
        <w:numPr>
          <w:ilvl w:val="0"/>
          <w:numId w:val="1"/>
        </w:numPr>
        <w:spacing w:after="120" w:line="240" w:lineRule="auto"/>
        <w:ind w:left="357" w:right="108" w:firstLine="0"/>
        <w:jc w:val="both"/>
      </w:pPr>
      <w:r>
        <w:rPr>
          <w:rFonts w:ascii="Garamond" w:hAnsi="Garamond"/>
          <w:color w:val="000000"/>
        </w:rPr>
        <w:t>Che l’impresa rappresentata</w:t>
      </w:r>
      <w:r>
        <w:rPr>
          <w:rFonts w:ascii="Garamond" w:hAnsi="Garamond"/>
          <w:b/>
          <w:color w:val="000000"/>
        </w:rPr>
        <w:t xml:space="preserve"> opera anche in settori economici esclusi</w:t>
      </w:r>
      <w:r>
        <w:rPr>
          <w:rFonts w:ascii="Garamond" w:hAnsi="Garamond"/>
          <w:color w:val="000000"/>
        </w:rPr>
        <w:t xml:space="preserve">, tuttavia </w:t>
      </w:r>
      <w:r>
        <w:rPr>
          <w:rFonts w:ascii="Garamond" w:hAnsi="Garamond"/>
          <w:b/>
          <w:color w:val="000000"/>
        </w:rPr>
        <w:t>dispone di un sistema</w:t>
      </w:r>
      <w:r>
        <w:rPr>
          <w:rFonts w:ascii="Garamond" w:hAnsi="Garamond"/>
          <w:color w:val="000000"/>
        </w:rPr>
        <w:t xml:space="preserve"> adeguato di </w:t>
      </w:r>
      <w:r>
        <w:rPr>
          <w:rFonts w:ascii="Garamond" w:hAnsi="Garamond"/>
          <w:b/>
          <w:color w:val="000000"/>
        </w:rPr>
        <w:t>separazione delle attività</w:t>
      </w:r>
      <w:r>
        <w:rPr>
          <w:rFonts w:ascii="Garamond" w:hAnsi="Garamond"/>
          <w:color w:val="000000"/>
        </w:rPr>
        <w:t xml:space="preserve"> o </w:t>
      </w:r>
      <w:r>
        <w:rPr>
          <w:rFonts w:ascii="Garamond" w:hAnsi="Garamond"/>
          <w:b/>
          <w:color w:val="000000"/>
        </w:rPr>
        <w:t>distinzione dei costi</w:t>
      </w:r>
      <w:r>
        <w:rPr>
          <w:rFonts w:ascii="Garamond" w:hAnsi="Garamond"/>
          <w:color w:val="000000"/>
        </w:rPr>
        <w:t>;</w:t>
      </w:r>
    </w:p>
    <w:p w:rsidR="005E2AA6" w:rsidRDefault="005E2AA6" w:rsidP="005E2AA6">
      <w:pPr>
        <w:numPr>
          <w:ilvl w:val="0"/>
          <w:numId w:val="1"/>
        </w:numPr>
        <w:spacing w:after="120" w:line="240" w:lineRule="auto"/>
        <w:ind w:left="357" w:right="108" w:firstLine="0"/>
        <w:jc w:val="both"/>
      </w:pPr>
      <w:r>
        <w:rPr>
          <w:rFonts w:ascii="Garamond" w:hAnsi="Garamond"/>
          <w:color w:val="000000"/>
        </w:rPr>
        <w:t>Che l’impresa rappresentata</w:t>
      </w:r>
      <w:r>
        <w:rPr>
          <w:rFonts w:ascii="Garamond" w:hAnsi="Garamond"/>
          <w:b/>
          <w:color w:val="000000"/>
        </w:rPr>
        <w:t xml:space="preserve"> opera anche nel settore economico del «</w:t>
      </w:r>
      <w:r>
        <w:rPr>
          <w:rFonts w:ascii="Garamond" w:hAnsi="Garamond" w:cs="Arial"/>
          <w:b/>
          <w:color w:val="000000"/>
        </w:rPr>
        <w:t>trasporto merci su strada per conto terzi»</w:t>
      </w:r>
      <w:r>
        <w:rPr>
          <w:rFonts w:ascii="Garamond" w:hAnsi="Garamond"/>
          <w:color w:val="000000"/>
        </w:rPr>
        <w:t xml:space="preserve">, tuttavia </w:t>
      </w:r>
      <w:r>
        <w:rPr>
          <w:rFonts w:ascii="Garamond" w:hAnsi="Garamond"/>
          <w:b/>
          <w:color w:val="000000"/>
        </w:rPr>
        <w:t>dispone di un sistema adeguato di</w:t>
      </w:r>
      <w:r>
        <w:rPr>
          <w:rFonts w:ascii="Garamond" w:hAnsi="Garamond"/>
          <w:color w:val="000000"/>
        </w:rPr>
        <w:t xml:space="preserve"> </w:t>
      </w:r>
      <w:r>
        <w:rPr>
          <w:rFonts w:ascii="Garamond" w:hAnsi="Garamond"/>
          <w:b/>
          <w:color w:val="000000"/>
        </w:rPr>
        <w:t>separazione delle attività</w:t>
      </w:r>
      <w:r>
        <w:rPr>
          <w:rFonts w:ascii="Garamond" w:hAnsi="Garamond"/>
          <w:color w:val="000000"/>
        </w:rPr>
        <w:t xml:space="preserve"> o </w:t>
      </w:r>
      <w:r>
        <w:rPr>
          <w:rFonts w:ascii="Garamond" w:hAnsi="Garamond"/>
          <w:b/>
          <w:color w:val="000000"/>
        </w:rPr>
        <w:t>distinzione dei costi.</w:t>
      </w:r>
    </w:p>
    <w:p w:rsidR="005E2AA6" w:rsidRDefault="005E2AA6" w:rsidP="005E2AA6">
      <w:pPr>
        <w:numPr>
          <w:ilvl w:val="0"/>
          <w:numId w:val="1"/>
        </w:numPr>
        <w:spacing w:after="120" w:line="240" w:lineRule="auto"/>
        <w:ind w:left="357" w:right="108" w:firstLine="0"/>
        <w:jc w:val="both"/>
      </w:pPr>
      <w:r>
        <w:rPr>
          <w:rFonts w:ascii="Garamond" w:hAnsi="Garamond"/>
          <w:color w:val="000000"/>
        </w:rPr>
        <w:t>Che l’impresa rappresentata</w:t>
      </w:r>
      <w:r>
        <w:rPr>
          <w:rFonts w:ascii="Garamond" w:hAnsi="Garamond"/>
          <w:b/>
          <w:color w:val="000000"/>
        </w:rPr>
        <w:t xml:space="preserve"> </w:t>
      </w:r>
      <w:r>
        <w:rPr>
          <w:rFonts w:ascii="Garamond" w:hAnsi="Garamond"/>
          <w:color w:val="000000"/>
        </w:rPr>
        <w:t xml:space="preserve">svolge l’attività contraddistinta dal seguente </w:t>
      </w:r>
      <w:r>
        <w:rPr>
          <w:rFonts w:ascii="Garamond" w:hAnsi="Garamond"/>
          <w:b/>
          <w:color w:val="000000"/>
        </w:rPr>
        <w:t>codice ATECO</w:t>
      </w:r>
      <w:r>
        <w:rPr>
          <w:rFonts w:ascii="Garamond" w:hAnsi="Garamond"/>
          <w:color w:val="000000"/>
        </w:rPr>
        <w:t>………</w:t>
      </w:r>
    </w:p>
    <w:p w:rsidR="005E2AA6" w:rsidRDefault="005E2AA6" w:rsidP="005E2AA6">
      <w:pPr>
        <w:numPr>
          <w:ilvl w:val="0"/>
          <w:numId w:val="1"/>
        </w:numPr>
        <w:spacing w:after="120" w:line="240" w:lineRule="auto"/>
        <w:ind w:left="357" w:right="108" w:firstLine="0"/>
        <w:jc w:val="both"/>
      </w:pPr>
      <w:r>
        <w:rPr>
          <w:rFonts w:ascii="Garamond" w:hAnsi="Garamond"/>
          <w:color w:val="000000"/>
        </w:rPr>
        <w:lastRenderedPageBreak/>
        <w:t xml:space="preserve">Che l’impresa rappresentata richiede il finanziamento per l’attività contraddistinta dal seguente </w:t>
      </w:r>
      <w:r>
        <w:rPr>
          <w:rFonts w:ascii="Garamond" w:hAnsi="Garamond"/>
          <w:b/>
          <w:color w:val="000000"/>
        </w:rPr>
        <w:t>codice ATECO</w:t>
      </w:r>
      <w:r>
        <w:rPr>
          <w:rFonts w:ascii="Garamond" w:hAnsi="Garamond"/>
          <w:color w:val="000000"/>
        </w:rPr>
        <w:t>………</w:t>
      </w:r>
    </w:p>
    <w:p w:rsidR="005E2AA6" w:rsidRDefault="005E2AA6" w:rsidP="005E2AA6">
      <w:pPr>
        <w:spacing w:after="120"/>
        <w:ind w:right="108"/>
        <w:jc w:val="both"/>
        <w:rPr>
          <w:rFonts w:ascii="Garamond" w:hAnsi="Garamond"/>
          <w:color w:val="000000"/>
        </w:rPr>
      </w:pPr>
    </w:p>
    <w:p w:rsidR="005E2AA6" w:rsidRDefault="005E2AA6" w:rsidP="005E2AA6">
      <w:pPr>
        <w:spacing w:after="120"/>
        <w:jc w:val="center"/>
      </w:pPr>
      <w:r>
        <w:rPr>
          <w:rFonts w:ascii="Garamond" w:hAnsi="Garamond"/>
          <w:b/>
          <w:color w:val="000000"/>
          <w:u w:val="single"/>
        </w:rPr>
        <w:t>Sezione D - condizioni di cumulo</w:t>
      </w:r>
    </w:p>
    <w:p w:rsidR="005E2AA6" w:rsidRDefault="005E2AA6" w:rsidP="005E2AA6">
      <w:pPr>
        <w:pStyle w:val="Paragrafoelenco2"/>
        <w:numPr>
          <w:ilvl w:val="0"/>
          <w:numId w:val="5"/>
        </w:numPr>
        <w:spacing w:after="120"/>
        <w:ind w:right="108"/>
        <w:jc w:val="both"/>
      </w:pPr>
      <w:r>
        <w:rPr>
          <w:rFonts w:ascii="Garamond" w:hAnsi="Garamond" w:cs="Arial"/>
          <w:color w:val="000000"/>
          <w:sz w:val="22"/>
          <w:szCs w:val="22"/>
        </w:rPr>
        <w:t>Che in riferimento agli stessi</w:t>
      </w:r>
      <w:r>
        <w:rPr>
          <w:rFonts w:ascii="Garamond" w:hAnsi="Garamond" w:cs="Arial"/>
          <w:b/>
          <w:color w:val="000000"/>
          <w:sz w:val="22"/>
          <w:szCs w:val="22"/>
        </w:rPr>
        <w:t xml:space="preserve"> «costi ammissibili» </w:t>
      </w:r>
      <w:r>
        <w:rPr>
          <w:rFonts w:ascii="Garamond" w:hAnsi="Garamond" w:cs="Arial"/>
          <w:color w:val="000000"/>
          <w:sz w:val="22"/>
          <w:szCs w:val="22"/>
        </w:rPr>
        <w:t xml:space="preserve">l’impresa rappresentata </w:t>
      </w:r>
      <w:r>
        <w:rPr>
          <w:rFonts w:ascii="Garamond" w:hAnsi="Garamond" w:cs="Arial"/>
          <w:b/>
          <w:color w:val="000000"/>
          <w:sz w:val="22"/>
          <w:szCs w:val="22"/>
        </w:rPr>
        <w:t>NON</w:t>
      </w:r>
      <w:r>
        <w:rPr>
          <w:rFonts w:ascii="Garamond" w:hAnsi="Garamond" w:cs="Arial"/>
          <w:color w:val="000000"/>
          <w:sz w:val="22"/>
          <w:szCs w:val="22"/>
        </w:rPr>
        <w:t xml:space="preserve"> ha beneficiato di altri aiuti di Stato.</w:t>
      </w:r>
    </w:p>
    <w:p w:rsidR="005E2AA6" w:rsidRDefault="005E2AA6" w:rsidP="005E2AA6">
      <w:pPr>
        <w:pStyle w:val="Paragrafoelenco2"/>
        <w:numPr>
          <w:ilvl w:val="0"/>
          <w:numId w:val="5"/>
        </w:numPr>
        <w:spacing w:after="120"/>
        <w:ind w:right="108"/>
        <w:jc w:val="both"/>
      </w:pPr>
      <w:r>
        <w:rPr>
          <w:rFonts w:ascii="Garamond" w:hAnsi="Garamond" w:cs="Arial"/>
          <w:color w:val="000000"/>
          <w:sz w:val="22"/>
          <w:szCs w:val="22"/>
        </w:rPr>
        <w:t>Che in riferimento agli stessi</w:t>
      </w:r>
      <w:r>
        <w:rPr>
          <w:rFonts w:ascii="Garamond" w:hAnsi="Garamond" w:cs="Arial"/>
          <w:b/>
          <w:color w:val="000000"/>
          <w:sz w:val="22"/>
          <w:szCs w:val="22"/>
        </w:rPr>
        <w:t xml:space="preserve"> «costi ammissibili» </w:t>
      </w:r>
      <w:r>
        <w:rPr>
          <w:rFonts w:ascii="Garamond" w:hAnsi="Garamond" w:cs="Arial"/>
          <w:color w:val="000000"/>
          <w:sz w:val="22"/>
          <w:szCs w:val="22"/>
        </w:rPr>
        <w:t xml:space="preserve">l’impresa rappresentata ha beneficiato dei seguenti aiuti di Stato: </w:t>
      </w:r>
    </w:p>
    <w:tbl>
      <w:tblPr>
        <w:tblW w:w="9624" w:type="dxa"/>
        <w:tblLayout w:type="fixed"/>
        <w:tblCellMar>
          <w:left w:w="122" w:type="dxa"/>
        </w:tblCellMar>
        <w:tblLook w:val="0000" w:firstRow="0" w:lastRow="0" w:firstColumn="0" w:lastColumn="0" w:noHBand="0" w:noVBand="0"/>
      </w:tblPr>
      <w:tblGrid>
        <w:gridCol w:w="411"/>
        <w:gridCol w:w="1189"/>
        <w:gridCol w:w="1205"/>
        <w:gridCol w:w="1291"/>
        <w:gridCol w:w="1701"/>
        <w:gridCol w:w="1134"/>
        <w:gridCol w:w="992"/>
        <w:gridCol w:w="1701"/>
      </w:tblGrid>
      <w:tr w:rsidR="005E2AA6" w:rsidTr="005E2AA6">
        <w:trPr>
          <w:cantSplit/>
          <w:trHeight w:val="533"/>
        </w:trPr>
        <w:tc>
          <w:tcPr>
            <w:tcW w:w="411" w:type="dxa"/>
            <w:vMerge w:val="restart"/>
            <w:tcBorders>
              <w:top w:val="double" w:sz="4" w:space="0" w:color="00000A"/>
              <w:left w:val="double" w:sz="4" w:space="0" w:color="00000A"/>
              <w:bottom w:val="single" w:sz="18" w:space="0" w:color="FFFFFF"/>
              <w:right w:val="single" w:sz="18" w:space="0" w:color="FFFFFF"/>
            </w:tcBorders>
            <w:shd w:val="clear" w:color="auto" w:fill="AAC8C8"/>
            <w:vAlign w:val="center"/>
          </w:tcPr>
          <w:p w:rsidR="005E2AA6" w:rsidRDefault="005E2AA6" w:rsidP="00A375D2">
            <w:pPr>
              <w:spacing w:after="120"/>
              <w:jc w:val="center"/>
            </w:pPr>
            <w:r>
              <w:rPr>
                <w:rFonts w:ascii="Garamond" w:hAnsi="Garamond" w:cs="Arial"/>
                <w:b/>
                <w:bCs/>
                <w:color w:val="000000"/>
                <w:sz w:val="16"/>
                <w:szCs w:val="16"/>
              </w:rPr>
              <w:t>n.</w:t>
            </w:r>
          </w:p>
        </w:tc>
        <w:tc>
          <w:tcPr>
            <w:tcW w:w="1189"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b/>
                <w:bCs/>
                <w:color w:val="000000"/>
                <w:sz w:val="16"/>
                <w:szCs w:val="16"/>
              </w:rPr>
              <w:t>Ente concedente</w:t>
            </w:r>
          </w:p>
        </w:tc>
        <w:tc>
          <w:tcPr>
            <w:tcW w:w="1205"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b/>
                <w:bCs/>
                <w:color w:val="000000"/>
                <w:sz w:val="16"/>
                <w:szCs w:val="16"/>
              </w:rPr>
              <w:t>Riferimento normativo o amministrativo che prevede l’agevolazione</w:t>
            </w:r>
          </w:p>
        </w:tc>
        <w:tc>
          <w:tcPr>
            <w:tcW w:w="1291"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b/>
                <w:bCs/>
                <w:color w:val="000000"/>
                <w:sz w:val="16"/>
                <w:szCs w:val="16"/>
              </w:rPr>
              <w:t xml:space="preserve">Provvedimento di concessione </w:t>
            </w:r>
          </w:p>
        </w:tc>
        <w:tc>
          <w:tcPr>
            <w:tcW w:w="1701"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
                <w:bCs/>
                <w:color w:val="000000"/>
                <w:sz w:val="16"/>
                <w:szCs w:val="16"/>
              </w:rPr>
            </w:pPr>
            <w:r>
              <w:rPr>
                <w:rFonts w:ascii="Garamond" w:hAnsi="Garamond"/>
                <w:b/>
                <w:bCs/>
                <w:color w:val="000000"/>
                <w:sz w:val="16"/>
                <w:szCs w:val="16"/>
              </w:rPr>
              <w:t>Regolamento di esenzione (e articolo pertinente) o Decisione Commissione UE</w:t>
            </w:r>
            <w:r>
              <w:rPr>
                <w:rStyle w:val="Rimandonotaapidipagina"/>
                <w:rFonts w:ascii="Garamond" w:hAnsi="Garamond"/>
                <w:b/>
                <w:bCs/>
                <w:color w:val="000000"/>
                <w:sz w:val="16"/>
                <w:szCs w:val="16"/>
              </w:rPr>
              <w:footnoteReference w:id="6"/>
            </w:r>
          </w:p>
        </w:tc>
        <w:tc>
          <w:tcPr>
            <w:tcW w:w="2126" w:type="dxa"/>
            <w:gridSpan w:val="2"/>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jc w:val="center"/>
            </w:pPr>
            <w:r>
              <w:rPr>
                <w:rFonts w:ascii="Garamond" w:hAnsi="Garamond"/>
                <w:b/>
                <w:bCs/>
                <w:color w:val="000000"/>
                <w:sz w:val="16"/>
                <w:szCs w:val="16"/>
              </w:rPr>
              <w:t xml:space="preserve">Intensità di aiuto </w:t>
            </w:r>
          </w:p>
        </w:tc>
        <w:tc>
          <w:tcPr>
            <w:tcW w:w="1701" w:type="dxa"/>
            <w:vMerge w:val="restart"/>
            <w:tcBorders>
              <w:top w:val="double" w:sz="4" w:space="0" w:color="00000A"/>
              <w:left w:val="single" w:sz="18" w:space="0" w:color="FFFFFF"/>
              <w:bottom w:val="single" w:sz="18" w:space="0" w:color="FFFFFF"/>
              <w:right w:val="double" w:sz="4" w:space="0" w:color="00000A"/>
            </w:tcBorders>
            <w:shd w:val="clear" w:color="auto" w:fill="AAC8C8"/>
          </w:tcPr>
          <w:p w:rsidR="005E2AA6" w:rsidRDefault="005E2AA6" w:rsidP="00A375D2">
            <w:pPr>
              <w:pStyle w:val="Contenutotabella"/>
              <w:snapToGrid w:val="0"/>
              <w:spacing w:after="120"/>
              <w:jc w:val="center"/>
              <w:rPr>
                <w:rFonts w:ascii="Garamond" w:hAnsi="Garamond"/>
                <w:b/>
                <w:bCs/>
                <w:color w:val="000000"/>
                <w:sz w:val="16"/>
                <w:szCs w:val="16"/>
              </w:rPr>
            </w:pPr>
          </w:p>
          <w:p w:rsidR="005E2AA6" w:rsidRDefault="005E2AA6" w:rsidP="00A375D2">
            <w:pPr>
              <w:pStyle w:val="Contenutotabella"/>
              <w:snapToGrid w:val="0"/>
              <w:spacing w:after="120"/>
              <w:jc w:val="center"/>
            </w:pPr>
            <w:r>
              <w:rPr>
                <w:rFonts w:ascii="Garamond" w:hAnsi="Garamond"/>
                <w:b/>
                <w:bCs/>
                <w:color w:val="000000"/>
                <w:sz w:val="16"/>
                <w:szCs w:val="16"/>
              </w:rPr>
              <w:t>Importo imputato sulla voce di costo o sul progetto</w:t>
            </w:r>
          </w:p>
        </w:tc>
      </w:tr>
      <w:tr w:rsidR="005E2AA6" w:rsidTr="005E2AA6">
        <w:trPr>
          <w:cantSplit/>
          <w:trHeight w:val="532"/>
        </w:trPr>
        <w:tc>
          <w:tcPr>
            <w:tcW w:w="411" w:type="dxa"/>
            <w:vMerge/>
            <w:tcBorders>
              <w:top w:val="single" w:sz="18" w:space="0" w:color="FFFFFF"/>
              <w:left w:val="double" w:sz="4" w:space="0" w:color="00000A"/>
              <w:bottom w:val="single" w:sz="18" w:space="0" w:color="FFFFFF"/>
              <w:right w:val="single" w:sz="18" w:space="0" w:color="FFFFFF"/>
            </w:tcBorders>
            <w:shd w:val="clear" w:color="auto" w:fill="AAC8C8"/>
            <w:vAlign w:val="center"/>
          </w:tcPr>
          <w:p w:rsidR="005E2AA6" w:rsidRDefault="005E2AA6" w:rsidP="00A375D2">
            <w:pPr>
              <w:spacing w:after="120"/>
              <w:jc w:val="center"/>
              <w:rPr>
                <w:rFonts w:ascii="Garamond" w:hAnsi="Garamond" w:cs="Arial"/>
                <w:b/>
                <w:bCs/>
                <w:color w:val="000000"/>
                <w:sz w:val="16"/>
                <w:szCs w:val="16"/>
              </w:rPr>
            </w:pPr>
          </w:p>
        </w:tc>
        <w:tc>
          <w:tcPr>
            <w:tcW w:w="1189"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
                <w:bCs/>
                <w:color w:val="000000"/>
                <w:sz w:val="16"/>
                <w:szCs w:val="16"/>
              </w:rPr>
            </w:pPr>
          </w:p>
        </w:tc>
        <w:tc>
          <w:tcPr>
            <w:tcW w:w="1205"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
                <w:bCs/>
                <w:color w:val="000000"/>
                <w:sz w:val="16"/>
                <w:szCs w:val="16"/>
              </w:rPr>
            </w:pPr>
          </w:p>
        </w:tc>
        <w:tc>
          <w:tcPr>
            <w:tcW w:w="1291"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
                <w:bCs/>
                <w:color w:val="000000"/>
                <w:sz w:val="16"/>
                <w:szCs w:val="16"/>
              </w:rPr>
            </w:pPr>
          </w:p>
        </w:tc>
        <w:tc>
          <w:tcPr>
            <w:tcW w:w="1701"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rPr>
                <w:rFonts w:ascii="Garamond" w:hAnsi="Garamond"/>
                <w:b/>
                <w:bCs/>
                <w:color w:val="000000"/>
                <w:sz w:val="16"/>
                <w:szCs w:val="16"/>
              </w:rPr>
            </w:pPr>
          </w:p>
        </w:tc>
        <w:tc>
          <w:tcPr>
            <w:tcW w:w="1134" w:type="dxa"/>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jc w:val="center"/>
            </w:pPr>
            <w:r>
              <w:rPr>
                <w:rFonts w:ascii="Garamond" w:hAnsi="Garamond"/>
                <w:b/>
                <w:bCs/>
                <w:color w:val="000000"/>
                <w:sz w:val="16"/>
                <w:szCs w:val="16"/>
              </w:rPr>
              <w:t>Ammissibile</w:t>
            </w:r>
          </w:p>
        </w:tc>
        <w:tc>
          <w:tcPr>
            <w:tcW w:w="992" w:type="dxa"/>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jc w:val="center"/>
            </w:pPr>
            <w:r>
              <w:rPr>
                <w:rFonts w:ascii="Garamond" w:hAnsi="Garamond"/>
                <w:b/>
                <w:bCs/>
                <w:color w:val="000000"/>
                <w:sz w:val="16"/>
                <w:szCs w:val="16"/>
              </w:rPr>
              <w:t>Applicata</w:t>
            </w:r>
          </w:p>
        </w:tc>
        <w:tc>
          <w:tcPr>
            <w:tcW w:w="1701" w:type="dxa"/>
            <w:vMerge/>
            <w:tcBorders>
              <w:top w:val="single" w:sz="18" w:space="0" w:color="FFFFFF"/>
              <w:left w:val="single" w:sz="18" w:space="0" w:color="FFFFFF"/>
              <w:bottom w:val="single" w:sz="18" w:space="0" w:color="FFFFFF"/>
              <w:right w:val="double" w:sz="4" w:space="0" w:color="00000A"/>
            </w:tcBorders>
            <w:shd w:val="clear" w:color="auto" w:fill="AAC8C8"/>
          </w:tcPr>
          <w:p w:rsidR="005E2AA6" w:rsidRDefault="005E2AA6" w:rsidP="00A375D2">
            <w:pPr>
              <w:pStyle w:val="Contenutotabella"/>
              <w:snapToGrid w:val="0"/>
              <w:spacing w:after="120"/>
              <w:jc w:val="center"/>
              <w:rPr>
                <w:rFonts w:ascii="Garamond" w:hAnsi="Garamond"/>
                <w:b/>
                <w:bCs/>
                <w:color w:val="000000"/>
                <w:sz w:val="16"/>
                <w:szCs w:val="16"/>
              </w:rPr>
            </w:pPr>
          </w:p>
        </w:tc>
      </w:tr>
      <w:tr w:rsidR="005E2AA6" w:rsidTr="005E2AA6">
        <w:trPr>
          <w:trHeight w:val="397"/>
        </w:trPr>
        <w:tc>
          <w:tcPr>
            <w:tcW w:w="411" w:type="dxa"/>
            <w:tcBorders>
              <w:top w:val="single" w:sz="18" w:space="0" w:color="FFFFFF"/>
              <w:left w:val="double" w:sz="4" w:space="0" w:color="00000A"/>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color w:val="000000"/>
                <w:sz w:val="18"/>
                <w:szCs w:val="18"/>
              </w:rPr>
              <w:t>1</w:t>
            </w:r>
          </w:p>
        </w:tc>
        <w:tc>
          <w:tcPr>
            <w:tcW w:w="1189"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color w:val="000000"/>
                <w:sz w:val="18"/>
                <w:szCs w:val="18"/>
              </w:rPr>
            </w:pPr>
          </w:p>
        </w:tc>
        <w:tc>
          <w:tcPr>
            <w:tcW w:w="1205"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color w:val="000000"/>
                <w:sz w:val="18"/>
                <w:szCs w:val="18"/>
              </w:rPr>
            </w:pPr>
          </w:p>
        </w:tc>
        <w:tc>
          <w:tcPr>
            <w:tcW w:w="1291"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right="33"/>
              <w:rPr>
                <w:rFonts w:ascii="Garamond" w:hAnsi="Garamond"/>
                <w:bCs/>
                <w:color w:val="000000"/>
                <w:sz w:val="18"/>
                <w:szCs w:val="18"/>
              </w:rPr>
            </w:pPr>
          </w:p>
        </w:tc>
        <w:tc>
          <w:tcPr>
            <w:tcW w:w="1701"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rPr>
                <w:rFonts w:ascii="Garamond" w:hAnsi="Garamond"/>
                <w:color w:val="000000"/>
                <w:sz w:val="18"/>
                <w:szCs w:val="18"/>
              </w:rPr>
            </w:pPr>
          </w:p>
        </w:tc>
        <w:tc>
          <w:tcPr>
            <w:tcW w:w="1134"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jc w:val="right"/>
              <w:rPr>
                <w:rFonts w:ascii="Garamond" w:hAnsi="Garamond"/>
                <w:bCs/>
                <w:color w:val="000000"/>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jc w:val="right"/>
              <w:rPr>
                <w:rFonts w:ascii="Garamond" w:hAnsi="Garamond"/>
                <w:bCs/>
                <w:color w:val="000000"/>
                <w:sz w:val="18"/>
                <w:szCs w:val="18"/>
              </w:rPr>
            </w:pPr>
          </w:p>
        </w:tc>
        <w:tc>
          <w:tcPr>
            <w:tcW w:w="1701" w:type="dxa"/>
            <w:tcBorders>
              <w:top w:val="single" w:sz="18" w:space="0" w:color="FFFFFF"/>
              <w:left w:val="single" w:sz="18" w:space="0" w:color="FFFFFF"/>
              <w:bottom w:val="single" w:sz="18" w:space="0" w:color="FFFFFF"/>
              <w:right w:val="double" w:sz="4" w:space="0" w:color="00000A"/>
            </w:tcBorders>
            <w:shd w:val="clear" w:color="auto" w:fill="EAEAD5"/>
          </w:tcPr>
          <w:p w:rsidR="005E2AA6" w:rsidRDefault="005E2AA6" w:rsidP="00A375D2">
            <w:pPr>
              <w:pStyle w:val="Contenutotabella"/>
              <w:snapToGrid w:val="0"/>
              <w:spacing w:after="120"/>
              <w:jc w:val="right"/>
              <w:rPr>
                <w:rFonts w:ascii="Garamond" w:hAnsi="Garamond"/>
                <w:bCs/>
                <w:color w:val="000000"/>
                <w:sz w:val="18"/>
                <w:szCs w:val="18"/>
              </w:rPr>
            </w:pPr>
          </w:p>
        </w:tc>
      </w:tr>
      <w:tr w:rsidR="005E2AA6" w:rsidTr="005E2AA6">
        <w:trPr>
          <w:trHeight w:val="397"/>
        </w:trPr>
        <w:tc>
          <w:tcPr>
            <w:tcW w:w="411" w:type="dxa"/>
            <w:tcBorders>
              <w:top w:val="single" w:sz="18" w:space="0" w:color="FFFFFF"/>
              <w:left w:val="double" w:sz="4" w:space="0" w:color="00000A"/>
              <w:bottom w:val="single" w:sz="18" w:space="0" w:color="FFFFFF"/>
              <w:right w:val="single" w:sz="18" w:space="0" w:color="FFFFFF"/>
            </w:tcBorders>
            <w:shd w:val="clear" w:color="auto" w:fill="AAC8C8"/>
            <w:vAlign w:val="center"/>
          </w:tcPr>
          <w:p w:rsidR="005E2AA6" w:rsidRDefault="005E2AA6" w:rsidP="00A375D2">
            <w:pPr>
              <w:pStyle w:val="Contenutotabella"/>
              <w:snapToGrid w:val="0"/>
              <w:spacing w:after="120"/>
            </w:pPr>
            <w:r>
              <w:rPr>
                <w:rFonts w:ascii="Garamond" w:hAnsi="Garamond"/>
                <w:color w:val="000000"/>
                <w:sz w:val="18"/>
                <w:szCs w:val="18"/>
              </w:rPr>
              <w:t>2</w:t>
            </w:r>
          </w:p>
        </w:tc>
        <w:tc>
          <w:tcPr>
            <w:tcW w:w="1189"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color w:val="000000"/>
                <w:sz w:val="18"/>
                <w:szCs w:val="18"/>
              </w:rPr>
            </w:pPr>
          </w:p>
        </w:tc>
        <w:tc>
          <w:tcPr>
            <w:tcW w:w="1205"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rPr>
                <w:rFonts w:ascii="Garamond" w:hAnsi="Garamond"/>
                <w:bCs/>
                <w:color w:val="000000"/>
                <w:sz w:val="16"/>
                <w:szCs w:val="16"/>
              </w:rPr>
            </w:pPr>
          </w:p>
        </w:tc>
        <w:tc>
          <w:tcPr>
            <w:tcW w:w="1291"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right="33"/>
              <w:rPr>
                <w:rFonts w:ascii="Garamond" w:hAnsi="Garamond"/>
                <w:bCs/>
                <w:color w:val="000000"/>
                <w:sz w:val="18"/>
                <w:szCs w:val="18"/>
              </w:rPr>
            </w:pPr>
          </w:p>
        </w:tc>
        <w:tc>
          <w:tcPr>
            <w:tcW w:w="1701"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ind w:left="34"/>
              <w:rPr>
                <w:rFonts w:ascii="Garamond" w:hAnsi="Garamond"/>
                <w:b/>
                <w:color w:val="000000"/>
                <w:sz w:val="18"/>
                <w:szCs w:val="18"/>
              </w:rPr>
            </w:pPr>
          </w:p>
        </w:tc>
        <w:tc>
          <w:tcPr>
            <w:tcW w:w="1134"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jc w:val="right"/>
              <w:rPr>
                <w:rFonts w:ascii="Garamond" w:hAnsi="Garamond"/>
                <w:bCs/>
                <w:color w:val="000000"/>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jc w:val="right"/>
              <w:rPr>
                <w:rFonts w:ascii="Garamond" w:hAnsi="Garamond"/>
                <w:bCs/>
                <w:color w:val="000000"/>
                <w:sz w:val="18"/>
                <w:szCs w:val="18"/>
              </w:rPr>
            </w:pPr>
          </w:p>
        </w:tc>
        <w:tc>
          <w:tcPr>
            <w:tcW w:w="1701" w:type="dxa"/>
            <w:tcBorders>
              <w:top w:val="single" w:sz="18" w:space="0" w:color="FFFFFF"/>
              <w:left w:val="single" w:sz="18" w:space="0" w:color="FFFFFF"/>
              <w:bottom w:val="single" w:sz="18" w:space="0" w:color="FFFFFF"/>
              <w:right w:val="double" w:sz="4" w:space="0" w:color="00000A"/>
            </w:tcBorders>
            <w:shd w:val="clear" w:color="auto" w:fill="EAEAD5"/>
          </w:tcPr>
          <w:p w:rsidR="005E2AA6" w:rsidRDefault="005E2AA6" w:rsidP="00A375D2">
            <w:pPr>
              <w:pStyle w:val="Contenutotabella"/>
              <w:snapToGrid w:val="0"/>
              <w:spacing w:after="120"/>
              <w:jc w:val="right"/>
              <w:rPr>
                <w:rFonts w:ascii="Garamond" w:hAnsi="Garamond"/>
                <w:bCs/>
                <w:color w:val="000000"/>
                <w:sz w:val="18"/>
                <w:szCs w:val="18"/>
              </w:rPr>
            </w:pPr>
          </w:p>
        </w:tc>
      </w:tr>
      <w:tr w:rsidR="005E2AA6" w:rsidTr="005E2AA6">
        <w:trPr>
          <w:trHeight w:val="500"/>
        </w:trPr>
        <w:tc>
          <w:tcPr>
            <w:tcW w:w="5797" w:type="dxa"/>
            <w:gridSpan w:val="5"/>
            <w:tcBorders>
              <w:top w:val="single" w:sz="18" w:space="0" w:color="FFFFFF"/>
              <w:left w:val="double" w:sz="4" w:space="0" w:color="00000A"/>
              <w:bottom w:val="double" w:sz="4" w:space="0" w:color="00000A"/>
              <w:right w:val="single" w:sz="18" w:space="0" w:color="FFFFFF"/>
            </w:tcBorders>
            <w:shd w:val="clear" w:color="auto" w:fill="AAC8C8"/>
            <w:vAlign w:val="center"/>
          </w:tcPr>
          <w:p w:rsidR="005E2AA6" w:rsidRDefault="005E2AA6" w:rsidP="00A375D2">
            <w:pPr>
              <w:pStyle w:val="Contenutotabella"/>
              <w:snapToGrid w:val="0"/>
              <w:spacing w:after="120"/>
              <w:ind w:right="175"/>
              <w:jc w:val="right"/>
            </w:pPr>
            <w:r>
              <w:rPr>
                <w:rFonts w:ascii="Garamond" w:hAnsi="Garamond"/>
                <w:b/>
                <w:bCs/>
                <w:color w:val="000000"/>
                <w:sz w:val="18"/>
                <w:szCs w:val="18"/>
              </w:rPr>
              <w:t>TOTALE</w:t>
            </w:r>
          </w:p>
        </w:tc>
        <w:tc>
          <w:tcPr>
            <w:tcW w:w="1134" w:type="dxa"/>
            <w:tcBorders>
              <w:top w:val="single" w:sz="18" w:space="0" w:color="FFFFFF"/>
              <w:left w:val="single" w:sz="18" w:space="0" w:color="FFFFFF"/>
              <w:bottom w:val="double" w:sz="4" w:space="0" w:color="00000A"/>
              <w:right w:val="single" w:sz="18" w:space="0" w:color="FFFFFF"/>
            </w:tcBorders>
            <w:shd w:val="clear" w:color="auto" w:fill="EAEAD5"/>
            <w:vAlign w:val="center"/>
          </w:tcPr>
          <w:p w:rsidR="005E2AA6" w:rsidRDefault="005E2AA6" w:rsidP="00A375D2">
            <w:pPr>
              <w:pStyle w:val="Contenutotabella"/>
              <w:snapToGrid w:val="0"/>
              <w:spacing w:after="120"/>
              <w:jc w:val="right"/>
              <w:rPr>
                <w:rFonts w:ascii="Garamond" w:hAnsi="Garamond"/>
                <w:bCs/>
                <w:color w:val="000000"/>
                <w:sz w:val="18"/>
                <w:szCs w:val="18"/>
              </w:rPr>
            </w:pPr>
          </w:p>
        </w:tc>
        <w:tc>
          <w:tcPr>
            <w:tcW w:w="992" w:type="dxa"/>
            <w:tcBorders>
              <w:top w:val="single" w:sz="18" w:space="0" w:color="FFFFFF"/>
              <w:left w:val="single" w:sz="18" w:space="0" w:color="FFFFFF"/>
              <w:bottom w:val="double" w:sz="4" w:space="0" w:color="00000A"/>
              <w:right w:val="single" w:sz="18" w:space="0" w:color="FFFFFF"/>
            </w:tcBorders>
            <w:shd w:val="clear" w:color="auto" w:fill="EAEAD5"/>
            <w:vAlign w:val="center"/>
          </w:tcPr>
          <w:p w:rsidR="005E2AA6" w:rsidRDefault="005E2AA6" w:rsidP="00A375D2">
            <w:pPr>
              <w:pStyle w:val="Contenutotabella"/>
              <w:snapToGrid w:val="0"/>
              <w:spacing w:after="120"/>
              <w:jc w:val="right"/>
              <w:rPr>
                <w:rFonts w:ascii="Garamond" w:hAnsi="Garamond"/>
                <w:bCs/>
                <w:color w:val="000000"/>
                <w:sz w:val="18"/>
                <w:szCs w:val="18"/>
              </w:rPr>
            </w:pPr>
          </w:p>
        </w:tc>
        <w:tc>
          <w:tcPr>
            <w:tcW w:w="1701" w:type="dxa"/>
            <w:tcBorders>
              <w:top w:val="single" w:sz="18" w:space="0" w:color="FFFFFF"/>
              <w:left w:val="single" w:sz="18" w:space="0" w:color="FFFFFF"/>
              <w:bottom w:val="double" w:sz="4" w:space="0" w:color="00000A"/>
              <w:right w:val="double" w:sz="4" w:space="0" w:color="00000A"/>
            </w:tcBorders>
            <w:shd w:val="clear" w:color="auto" w:fill="EAEAD5"/>
          </w:tcPr>
          <w:p w:rsidR="005E2AA6" w:rsidRDefault="005E2AA6" w:rsidP="00A375D2">
            <w:pPr>
              <w:pStyle w:val="Contenutotabella"/>
              <w:snapToGrid w:val="0"/>
              <w:spacing w:after="120"/>
              <w:jc w:val="right"/>
              <w:rPr>
                <w:rFonts w:ascii="Garamond" w:hAnsi="Garamond"/>
                <w:bCs/>
                <w:color w:val="000000"/>
                <w:sz w:val="18"/>
                <w:szCs w:val="18"/>
              </w:rPr>
            </w:pPr>
          </w:p>
        </w:tc>
      </w:tr>
    </w:tbl>
    <w:p w:rsidR="005E2AA6" w:rsidRDefault="005E2AA6" w:rsidP="005E2AA6">
      <w:pPr>
        <w:spacing w:after="120"/>
        <w:jc w:val="center"/>
        <w:rPr>
          <w:rFonts w:ascii="Garamond" w:hAnsi="Garamond"/>
          <w:b/>
          <w:bCs/>
          <w:color w:val="000000"/>
          <w:u w:val="single"/>
        </w:rPr>
      </w:pPr>
    </w:p>
    <w:p w:rsidR="005E2AA6" w:rsidRDefault="005E2AA6" w:rsidP="005E2AA6">
      <w:pPr>
        <w:spacing w:after="120"/>
        <w:jc w:val="center"/>
        <w:rPr>
          <w:rFonts w:ascii="Garamond" w:hAnsi="Garamond"/>
          <w:b/>
          <w:bCs/>
          <w:color w:val="000000"/>
        </w:rPr>
      </w:pPr>
    </w:p>
    <w:p w:rsidR="005E2AA6" w:rsidRDefault="005E2AA6" w:rsidP="005E2AA6">
      <w:pPr>
        <w:spacing w:after="120"/>
        <w:jc w:val="center"/>
      </w:pPr>
      <w:r>
        <w:rPr>
          <w:rFonts w:ascii="Garamond" w:hAnsi="Garamond"/>
          <w:b/>
          <w:bCs/>
          <w:color w:val="000000"/>
        </w:rPr>
        <w:t>AUTORIZZA</w:t>
      </w:r>
    </w:p>
    <w:p w:rsidR="005E2AA6" w:rsidRDefault="005E2AA6" w:rsidP="005E2AA6">
      <w:pPr>
        <w:spacing w:after="120"/>
        <w:jc w:val="both"/>
      </w:pPr>
      <w:r>
        <w:rPr>
          <w:rFonts w:ascii="Garamond" w:hAnsi="Garamond"/>
          <w:bCs/>
          <w:color w:val="00000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5E2AA6" w:rsidRDefault="005E2AA6" w:rsidP="005E2AA6">
      <w:pPr>
        <w:spacing w:after="120"/>
        <w:jc w:val="both"/>
        <w:rPr>
          <w:rFonts w:ascii="Garamond" w:hAnsi="Garamond"/>
          <w:bCs/>
          <w:color w:val="000000"/>
        </w:rPr>
      </w:pPr>
    </w:p>
    <w:p w:rsidR="005E2AA6" w:rsidRDefault="005E2AA6" w:rsidP="005E2AA6">
      <w:pPr>
        <w:spacing w:after="120"/>
        <w:jc w:val="both"/>
        <w:rPr>
          <w:rFonts w:ascii="Garamond" w:hAnsi="Garamond"/>
          <w:bCs/>
          <w:color w:val="000000"/>
        </w:rPr>
      </w:pPr>
    </w:p>
    <w:p w:rsidR="005E2AA6" w:rsidRPr="005E2AA6" w:rsidRDefault="005E2AA6" w:rsidP="005E2AA6">
      <w:pPr>
        <w:spacing w:after="120"/>
        <w:jc w:val="both"/>
      </w:pPr>
      <w:r w:rsidRPr="005E2AA6">
        <w:rPr>
          <w:rFonts w:ascii="Garamond" w:hAnsi="Garamond"/>
          <w:bCs/>
          <w:color w:val="000000"/>
        </w:rPr>
        <w:t>Genova, li _______________</w:t>
      </w:r>
    </w:p>
    <w:p w:rsidR="005E2AA6" w:rsidRDefault="005E2AA6" w:rsidP="005E2AA6">
      <w:pPr>
        <w:spacing w:after="120" w:line="240" w:lineRule="auto"/>
        <w:ind w:left="5103"/>
        <w:jc w:val="center"/>
      </w:pPr>
      <w:r>
        <w:rPr>
          <w:rFonts w:ascii="Garamond" w:hAnsi="Garamond"/>
          <w:bCs/>
          <w:color w:val="000000"/>
        </w:rPr>
        <w:t xml:space="preserve">In fede </w:t>
      </w:r>
    </w:p>
    <w:p w:rsidR="005E2AA6" w:rsidRDefault="005E2AA6" w:rsidP="005E2AA6">
      <w:pPr>
        <w:spacing w:after="120" w:line="240" w:lineRule="auto"/>
        <w:ind w:left="5103"/>
        <w:jc w:val="center"/>
      </w:pPr>
      <w:r>
        <w:rPr>
          <w:rFonts w:ascii="Garamond" w:hAnsi="Garamond"/>
          <w:bCs/>
          <w:color w:val="000000"/>
        </w:rPr>
        <w:t>(Il titolare/legale rappresentante dell'impresa)</w:t>
      </w:r>
    </w:p>
    <w:p w:rsidR="005E2AA6" w:rsidRDefault="005E2AA6" w:rsidP="005E2AA6">
      <w:pPr>
        <w:spacing w:after="120"/>
      </w:pP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w:t>
      </w:r>
    </w:p>
    <w:p w:rsidR="005E2AA6" w:rsidRDefault="005E2AA6" w:rsidP="005E2AA6">
      <w:pPr>
        <w:pStyle w:val="Intestazione"/>
        <w:pageBreakBefore/>
        <w:spacing w:after="120"/>
        <w:jc w:val="right"/>
      </w:pPr>
    </w:p>
    <w:p w:rsidR="005E2AA6" w:rsidRDefault="005E2AA6" w:rsidP="005E2AA6">
      <w:pPr>
        <w:pStyle w:val="Intestazione"/>
        <w:spacing w:after="120"/>
        <w:jc w:val="right"/>
      </w:pPr>
      <w:r>
        <w:rPr>
          <w:rFonts w:ascii="Garamond" w:hAnsi="Garamond"/>
          <w:b/>
          <w:i/>
        </w:rPr>
        <w:t>Parte II di II</w:t>
      </w:r>
    </w:p>
    <w:p w:rsidR="005E2AA6" w:rsidRDefault="005E2AA6" w:rsidP="005E2AA6">
      <w:pPr>
        <w:pBdr>
          <w:top w:val="single" w:sz="4" w:space="1" w:color="00000A"/>
          <w:left w:val="single" w:sz="4" w:space="4" w:color="00000A"/>
          <w:bottom w:val="single" w:sz="4" w:space="1" w:color="00000A"/>
          <w:right w:val="single" w:sz="4" w:space="4" w:color="00000A"/>
        </w:pBdr>
        <w:spacing w:after="0" w:line="240" w:lineRule="auto"/>
        <w:jc w:val="center"/>
      </w:pPr>
      <w:r>
        <w:rPr>
          <w:rStyle w:val="Enfasicorsivo"/>
          <w:rFonts w:ascii="Garamond" w:hAnsi="Garamond"/>
          <w:b/>
          <w:iCs/>
        </w:rPr>
        <w:t xml:space="preserve">Dichiarazione sostitutiva per la concessione di aiuti in </w:t>
      </w:r>
      <w:r>
        <w:rPr>
          <w:rStyle w:val="Enfasicorsivo"/>
          <w:rFonts w:ascii="Garamond" w:hAnsi="Garamond"/>
          <w:iCs/>
        </w:rPr>
        <w:t xml:space="preserve">«de </w:t>
      </w:r>
      <w:proofErr w:type="spellStart"/>
      <w:r>
        <w:rPr>
          <w:rStyle w:val="Enfasicorsivo"/>
          <w:rFonts w:ascii="Garamond" w:hAnsi="Garamond"/>
          <w:iCs/>
        </w:rPr>
        <w:t>minimis</w:t>
      </w:r>
      <w:proofErr w:type="spellEnd"/>
      <w:r>
        <w:rPr>
          <w:rStyle w:val="Enfasicorsivo"/>
          <w:rFonts w:ascii="Garamond" w:hAnsi="Garamond"/>
          <w:iCs/>
        </w:rPr>
        <w:t>»,</w:t>
      </w:r>
      <w:r>
        <w:rPr>
          <w:rStyle w:val="Enfasicorsivo"/>
          <w:rFonts w:ascii="Garamond" w:hAnsi="Garamond"/>
          <w:b/>
          <w:iCs/>
        </w:rPr>
        <w:t xml:space="preserve"> </w:t>
      </w:r>
    </w:p>
    <w:p w:rsidR="005E2AA6" w:rsidRDefault="005E2AA6" w:rsidP="005E2AA6">
      <w:pPr>
        <w:pBdr>
          <w:top w:val="single" w:sz="4" w:space="1" w:color="00000A"/>
          <w:left w:val="single" w:sz="4" w:space="4" w:color="00000A"/>
          <w:bottom w:val="single" w:sz="4" w:space="1" w:color="00000A"/>
          <w:right w:val="single" w:sz="4" w:space="4" w:color="00000A"/>
        </w:pBdr>
        <w:spacing w:after="0" w:line="240" w:lineRule="auto"/>
        <w:jc w:val="center"/>
      </w:pPr>
      <w:r>
        <w:rPr>
          <w:rStyle w:val="Enfasicorsivo"/>
          <w:rFonts w:ascii="Garamond" w:hAnsi="Garamond"/>
          <w:b/>
          <w:iCs/>
        </w:rPr>
        <w:t xml:space="preserve">ai sensi dell'art. </w:t>
      </w:r>
      <w:hyperlink r:id="rId11" w:history="1">
        <w:r>
          <w:rPr>
            <w:rStyle w:val="Enfasicorsivo"/>
            <w:rFonts w:ascii="Garamond" w:hAnsi="Garamond"/>
            <w:b/>
            <w:iCs/>
          </w:rPr>
          <w:t>47</w:t>
        </w:r>
      </w:hyperlink>
      <w:r>
        <w:rPr>
          <w:rStyle w:val="Enfasicorsivo"/>
          <w:rFonts w:ascii="Garamond" w:hAnsi="Garamond"/>
          <w:b/>
          <w:iCs/>
        </w:rPr>
        <w:t xml:space="preserve"> del decreto del Presidente della Repubblica 28 dicembre 2000, n. 445</w:t>
      </w:r>
    </w:p>
    <w:p w:rsidR="005E2AA6" w:rsidRDefault="005E2AA6" w:rsidP="005E2AA6">
      <w:pPr>
        <w:pBdr>
          <w:top w:val="single" w:sz="4" w:space="1" w:color="00000A"/>
          <w:left w:val="single" w:sz="4" w:space="4" w:color="00000A"/>
          <w:bottom w:val="single" w:sz="4" w:space="1" w:color="00000A"/>
          <w:right w:val="single" w:sz="4" w:space="4" w:color="00000A"/>
        </w:pBdr>
        <w:spacing w:after="0" w:line="240" w:lineRule="auto"/>
        <w:jc w:val="center"/>
      </w:pPr>
      <w:r>
        <w:rPr>
          <w:rStyle w:val="Enfasicorsivo"/>
          <w:rFonts w:ascii="Garamond" w:hAnsi="Garamond"/>
          <w:b/>
          <w:iCs/>
        </w:rPr>
        <w:t>(IMPRESA CONTROLLATA O CONTROLLANTE)</w:t>
      </w:r>
    </w:p>
    <w:p w:rsidR="005E2AA6" w:rsidRDefault="005E2AA6" w:rsidP="005E2AA6">
      <w:pPr>
        <w:pStyle w:val="Intestazione"/>
        <w:jc w:val="center"/>
        <w:rPr>
          <w:rFonts w:ascii="Garamond" w:hAnsi="Garamond"/>
          <w:i/>
          <w:dstrike/>
        </w:rPr>
      </w:pPr>
    </w:p>
    <w:p w:rsidR="005E2AA6" w:rsidRDefault="005E2AA6" w:rsidP="005E2AA6">
      <w:pPr>
        <w:pStyle w:val="Intestazione"/>
        <w:jc w:val="center"/>
        <w:rPr>
          <w:rFonts w:ascii="Garamond" w:hAnsi="Garamond"/>
          <w:i/>
        </w:rPr>
      </w:pPr>
    </w:p>
    <w:p w:rsidR="005E2AA6" w:rsidRDefault="005E2AA6" w:rsidP="005E2AA6">
      <w:pPr>
        <w:spacing w:after="60"/>
      </w:pPr>
      <w:r>
        <w:rPr>
          <w:rFonts w:ascii="Garamond" w:hAnsi="Garamond"/>
          <w:bCs/>
        </w:rPr>
        <w:t xml:space="preserve">Il </w:t>
      </w:r>
      <w:r>
        <w:rPr>
          <w:rFonts w:ascii="Garamond" w:hAnsi="Garamond"/>
          <w:b/>
          <w:bCs/>
        </w:rPr>
        <w:t>sottoscritto:</w:t>
      </w:r>
    </w:p>
    <w:tbl>
      <w:tblPr>
        <w:tblW w:w="10085" w:type="dxa"/>
        <w:tblInd w:w="-319" w:type="dxa"/>
        <w:tblBorders>
          <w:top w:val="double" w:sz="4" w:space="0" w:color="00000A"/>
          <w:left w:val="double" w:sz="4" w:space="0" w:color="00000A"/>
          <w:bottom w:val="double" w:sz="4" w:space="0" w:color="00000A"/>
          <w:right w:val="double" w:sz="4" w:space="0" w:color="00000A"/>
          <w:insideH w:val="single" w:sz="18" w:space="0" w:color="FFFFFF"/>
          <w:insideV w:val="single" w:sz="18" w:space="0" w:color="FFFFFF"/>
        </w:tblBorders>
        <w:tblLayout w:type="fixed"/>
        <w:tblCellMar>
          <w:left w:w="122" w:type="dxa"/>
        </w:tblCellMar>
        <w:tblLook w:val="0000" w:firstRow="0" w:lastRow="0" w:firstColumn="0" w:lastColumn="0" w:noHBand="0" w:noVBand="0"/>
      </w:tblPr>
      <w:tblGrid>
        <w:gridCol w:w="1899"/>
        <w:gridCol w:w="3096"/>
        <w:gridCol w:w="696"/>
        <w:gridCol w:w="1276"/>
        <w:gridCol w:w="1842"/>
        <w:gridCol w:w="426"/>
        <w:gridCol w:w="850"/>
      </w:tblGrid>
      <w:tr w:rsidR="005E2AA6" w:rsidTr="005E2AA6">
        <w:trPr>
          <w:trHeight w:val="397"/>
        </w:trPr>
        <w:tc>
          <w:tcPr>
            <w:tcW w:w="10085" w:type="dxa"/>
            <w:gridSpan w:val="7"/>
            <w:shd w:val="clear" w:color="auto" w:fill="AAC8C8"/>
            <w:vAlign w:val="center"/>
          </w:tcPr>
          <w:p w:rsidR="005E2AA6" w:rsidRDefault="005E2AA6" w:rsidP="00A375D2">
            <w:pPr>
              <w:pStyle w:val="Contenutotabella"/>
              <w:snapToGrid w:val="0"/>
            </w:pPr>
            <w:r>
              <w:rPr>
                <w:rFonts w:ascii="Garamond" w:hAnsi="Garamond"/>
                <w:b/>
                <w:bCs/>
                <w:sz w:val="18"/>
                <w:szCs w:val="18"/>
              </w:rPr>
              <w:t xml:space="preserve">SEZIONE 1 – Anagrafica </w:t>
            </w:r>
          </w:p>
        </w:tc>
      </w:tr>
      <w:tr w:rsidR="005E2AA6" w:rsidTr="005E2AA6">
        <w:trPr>
          <w:cantSplit/>
          <w:trHeight w:val="283"/>
        </w:trPr>
        <w:tc>
          <w:tcPr>
            <w:tcW w:w="1899" w:type="dxa"/>
            <w:vMerge w:val="restart"/>
            <w:shd w:val="clear" w:color="auto" w:fill="AAC8C8"/>
          </w:tcPr>
          <w:p w:rsidR="005E2AA6" w:rsidRDefault="005E2AA6" w:rsidP="00A375D2">
            <w:pPr>
              <w:pStyle w:val="Contenutotabella"/>
              <w:snapToGrid w:val="0"/>
            </w:pPr>
            <w:r>
              <w:rPr>
                <w:rFonts w:ascii="Garamond" w:hAnsi="Garamond"/>
                <w:b/>
                <w:bCs/>
                <w:sz w:val="18"/>
                <w:szCs w:val="18"/>
              </w:rPr>
              <w:t xml:space="preserve">Il </w:t>
            </w:r>
            <w:r>
              <w:rPr>
                <w:rFonts w:ascii="Garamond" w:hAnsi="Garamond"/>
                <w:b/>
                <w:sz w:val="18"/>
                <w:szCs w:val="18"/>
              </w:rPr>
              <w:t>Titolare / legale rappresentante</w:t>
            </w:r>
            <w:r>
              <w:rPr>
                <w:rFonts w:ascii="Garamond" w:hAnsi="Garamond"/>
                <w:sz w:val="18"/>
                <w:szCs w:val="18"/>
              </w:rPr>
              <w:t xml:space="preserve"> </w:t>
            </w:r>
            <w:r>
              <w:rPr>
                <w:rFonts w:ascii="Garamond" w:hAnsi="Garamond"/>
                <w:b/>
                <w:sz w:val="18"/>
                <w:szCs w:val="18"/>
              </w:rPr>
              <w:t xml:space="preserve">dell'impresa </w:t>
            </w:r>
          </w:p>
        </w:tc>
        <w:tc>
          <w:tcPr>
            <w:tcW w:w="3792" w:type="dxa"/>
            <w:gridSpan w:val="2"/>
            <w:shd w:val="clear" w:color="auto" w:fill="EAEAD5"/>
            <w:vAlign w:val="center"/>
          </w:tcPr>
          <w:p w:rsidR="005E2AA6" w:rsidRDefault="005E2AA6" w:rsidP="00A375D2">
            <w:pPr>
              <w:pStyle w:val="Contenutotabella"/>
              <w:snapToGrid w:val="0"/>
            </w:pPr>
            <w:r>
              <w:rPr>
                <w:rFonts w:ascii="Garamond" w:hAnsi="Garamond"/>
                <w:bCs/>
                <w:sz w:val="18"/>
                <w:szCs w:val="18"/>
              </w:rPr>
              <w:t xml:space="preserve">Nome e cognome </w:t>
            </w:r>
          </w:p>
        </w:tc>
        <w:tc>
          <w:tcPr>
            <w:tcW w:w="1276" w:type="dxa"/>
            <w:shd w:val="clear" w:color="auto" w:fill="EAEAD5"/>
            <w:vAlign w:val="center"/>
          </w:tcPr>
          <w:p w:rsidR="005E2AA6" w:rsidRDefault="005E2AA6" w:rsidP="00A375D2">
            <w:pPr>
              <w:pStyle w:val="Contenutotabella"/>
              <w:snapToGrid w:val="0"/>
            </w:pPr>
            <w:r>
              <w:rPr>
                <w:rFonts w:ascii="Garamond" w:hAnsi="Garamond"/>
                <w:bCs/>
                <w:sz w:val="18"/>
                <w:szCs w:val="18"/>
              </w:rPr>
              <w:t>nata/o il</w:t>
            </w:r>
          </w:p>
        </w:tc>
        <w:tc>
          <w:tcPr>
            <w:tcW w:w="2268" w:type="dxa"/>
            <w:gridSpan w:val="2"/>
            <w:shd w:val="clear" w:color="auto" w:fill="EAEAD5"/>
            <w:vAlign w:val="center"/>
          </w:tcPr>
          <w:p w:rsidR="005E2AA6" w:rsidRDefault="005E2AA6" w:rsidP="00A375D2">
            <w:pPr>
              <w:pStyle w:val="Contenutotabella"/>
              <w:snapToGrid w:val="0"/>
            </w:pPr>
            <w:r>
              <w:rPr>
                <w:rFonts w:ascii="Garamond" w:hAnsi="Garamond"/>
                <w:bCs/>
                <w:sz w:val="18"/>
                <w:szCs w:val="18"/>
              </w:rPr>
              <w:t>nel Comune di</w:t>
            </w:r>
          </w:p>
        </w:tc>
        <w:tc>
          <w:tcPr>
            <w:tcW w:w="850" w:type="dxa"/>
            <w:shd w:val="clear" w:color="auto" w:fill="EAEAD5"/>
            <w:vAlign w:val="center"/>
          </w:tcPr>
          <w:p w:rsidR="005E2AA6" w:rsidRDefault="005E2AA6" w:rsidP="00A375D2">
            <w:pPr>
              <w:pStyle w:val="Contenutotabella"/>
              <w:snapToGrid w:val="0"/>
            </w:pPr>
            <w:proofErr w:type="spellStart"/>
            <w:r>
              <w:rPr>
                <w:rFonts w:ascii="Garamond" w:hAnsi="Garamond"/>
                <w:bCs/>
                <w:sz w:val="18"/>
                <w:szCs w:val="18"/>
              </w:rPr>
              <w:t>Prov</w:t>
            </w:r>
            <w:proofErr w:type="spellEnd"/>
          </w:p>
        </w:tc>
      </w:tr>
      <w:tr w:rsidR="005E2AA6" w:rsidTr="005E2AA6">
        <w:trPr>
          <w:cantSplit/>
          <w:trHeight w:val="397"/>
        </w:trPr>
        <w:tc>
          <w:tcPr>
            <w:tcW w:w="1899" w:type="dxa"/>
            <w:vMerge/>
            <w:shd w:val="clear" w:color="auto" w:fill="AAC8C8"/>
          </w:tcPr>
          <w:p w:rsidR="005E2AA6" w:rsidRDefault="005E2AA6" w:rsidP="00A375D2">
            <w:pPr>
              <w:pStyle w:val="Contenutotabella"/>
              <w:snapToGrid w:val="0"/>
              <w:rPr>
                <w:rFonts w:ascii="Garamond" w:hAnsi="Garamond"/>
                <w:sz w:val="18"/>
                <w:szCs w:val="18"/>
              </w:rPr>
            </w:pPr>
          </w:p>
        </w:tc>
        <w:tc>
          <w:tcPr>
            <w:tcW w:w="3792" w:type="dxa"/>
            <w:gridSpan w:val="2"/>
            <w:shd w:val="clear" w:color="auto" w:fill="EAEAD5"/>
            <w:vAlign w:val="center"/>
          </w:tcPr>
          <w:p w:rsidR="005E2AA6" w:rsidRDefault="005E2AA6" w:rsidP="00A375D2">
            <w:pPr>
              <w:pStyle w:val="Contenutotabella"/>
              <w:snapToGrid w:val="0"/>
              <w:rPr>
                <w:rFonts w:ascii="Garamond" w:hAnsi="Garamond"/>
                <w:bCs/>
                <w:sz w:val="18"/>
                <w:szCs w:val="18"/>
              </w:rPr>
            </w:pPr>
          </w:p>
        </w:tc>
        <w:tc>
          <w:tcPr>
            <w:tcW w:w="1276" w:type="dxa"/>
            <w:shd w:val="clear" w:color="auto" w:fill="EAEAD5"/>
            <w:vAlign w:val="center"/>
          </w:tcPr>
          <w:p w:rsidR="005E2AA6" w:rsidRDefault="005E2AA6" w:rsidP="00A375D2">
            <w:pPr>
              <w:pStyle w:val="Contenutotabella"/>
              <w:snapToGrid w:val="0"/>
              <w:rPr>
                <w:rFonts w:ascii="Garamond" w:hAnsi="Garamond"/>
                <w:bCs/>
                <w:sz w:val="18"/>
                <w:szCs w:val="18"/>
              </w:rPr>
            </w:pPr>
          </w:p>
        </w:tc>
        <w:tc>
          <w:tcPr>
            <w:tcW w:w="2268" w:type="dxa"/>
            <w:gridSpan w:val="2"/>
            <w:shd w:val="clear" w:color="auto" w:fill="EAEAD5"/>
            <w:vAlign w:val="center"/>
          </w:tcPr>
          <w:p w:rsidR="005E2AA6" w:rsidRDefault="005E2AA6" w:rsidP="00A375D2">
            <w:pPr>
              <w:pStyle w:val="Contenutotabella"/>
              <w:snapToGrid w:val="0"/>
              <w:rPr>
                <w:rFonts w:ascii="Garamond" w:hAnsi="Garamond"/>
                <w:bCs/>
                <w:sz w:val="18"/>
                <w:szCs w:val="18"/>
              </w:rPr>
            </w:pPr>
          </w:p>
        </w:tc>
        <w:tc>
          <w:tcPr>
            <w:tcW w:w="850" w:type="dxa"/>
            <w:shd w:val="clear" w:color="auto" w:fill="EAEAD5"/>
            <w:vAlign w:val="center"/>
          </w:tcPr>
          <w:p w:rsidR="005E2AA6" w:rsidRDefault="005E2AA6" w:rsidP="00A375D2">
            <w:pPr>
              <w:pStyle w:val="Contenutotabella"/>
              <w:snapToGrid w:val="0"/>
              <w:rPr>
                <w:rFonts w:ascii="Garamond" w:hAnsi="Garamond"/>
                <w:bCs/>
                <w:sz w:val="18"/>
                <w:szCs w:val="18"/>
              </w:rPr>
            </w:pPr>
          </w:p>
        </w:tc>
      </w:tr>
      <w:tr w:rsidR="005E2AA6" w:rsidTr="005E2AA6">
        <w:trPr>
          <w:cantSplit/>
          <w:trHeight w:val="283"/>
        </w:trPr>
        <w:tc>
          <w:tcPr>
            <w:tcW w:w="1899" w:type="dxa"/>
            <w:vMerge/>
            <w:shd w:val="clear" w:color="auto" w:fill="AAC8C8"/>
          </w:tcPr>
          <w:p w:rsidR="005E2AA6" w:rsidRDefault="005E2AA6" w:rsidP="00A375D2">
            <w:pPr>
              <w:pStyle w:val="Contenutotabella"/>
              <w:snapToGrid w:val="0"/>
              <w:rPr>
                <w:rFonts w:ascii="Garamond" w:hAnsi="Garamond"/>
                <w:sz w:val="18"/>
                <w:szCs w:val="18"/>
              </w:rPr>
            </w:pPr>
          </w:p>
        </w:tc>
        <w:tc>
          <w:tcPr>
            <w:tcW w:w="3096" w:type="dxa"/>
            <w:shd w:val="clear" w:color="auto" w:fill="EAEAD5"/>
            <w:vAlign w:val="center"/>
          </w:tcPr>
          <w:p w:rsidR="005E2AA6" w:rsidRDefault="005E2AA6" w:rsidP="00A375D2">
            <w:pPr>
              <w:pStyle w:val="Contenutotabella"/>
              <w:snapToGrid w:val="0"/>
            </w:pPr>
            <w:r>
              <w:rPr>
                <w:rFonts w:ascii="Garamond" w:hAnsi="Garamond"/>
                <w:bCs/>
                <w:sz w:val="18"/>
                <w:szCs w:val="18"/>
              </w:rPr>
              <w:t>Comune di residenza</w:t>
            </w:r>
          </w:p>
        </w:tc>
        <w:tc>
          <w:tcPr>
            <w:tcW w:w="696" w:type="dxa"/>
            <w:shd w:val="clear" w:color="auto" w:fill="EAEAD5"/>
            <w:vAlign w:val="center"/>
          </w:tcPr>
          <w:p w:rsidR="005E2AA6" w:rsidRDefault="005E2AA6" w:rsidP="00A375D2">
            <w:pPr>
              <w:pStyle w:val="Contenutotabella"/>
              <w:snapToGrid w:val="0"/>
            </w:pPr>
            <w:r>
              <w:rPr>
                <w:rFonts w:ascii="Garamond" w:hAnsi="Garamond"/>
                <w:bCs/>
                <w:sz w:val="18"/>
                <w:szCs w:val="18"/>
              </w:rPr>
              <w:t>CAP</w:t>
            </w:r>
          </w:p>
        </w:tc>
        <w:tc>
          <w:tcPr>
            <w:tcW w:w="3118" w:type="dxa"/>
            <w:gridSpan w:val="2"/>
            <w:shd w:val="clear" w:color="auto" w:fill="EAEAD5"/>
            <w:vAlign w:val="center"/>
          </w:tcPr>
          <w:p w:rsidR="005E2AA6" w:rsidRDefault="005E2AA6" w:rsidP="00A375D2">
            <w:pPr>
              <w:pStyle w:val="Contenutotabella"/>
              <w:snapToGrid w:val="0"/>
            </w:pPr>
            <w:r>
              <w:rPr>
                <w:rFonts w:ascii="Garamond" w:hAnsi="Garamond"/>
                <w:bCs/>
                <w:sz w:val="18"/>
                <w:szCs w:val="18"/>
              </w:rPr>
              <w:t>Via</w:t>
            </w:r>
          </w:p>
        </w:tc>
        <w:tc>
          <w:tcPr>
            <w:tcW w:w="426" w:type="dxa"/>
            <w:shd w:val="clear" w:color="auto" w:fill="EAEAD5"/>
            <w:vAlign w:val="center"/>
          </w:tcPr>
          <w:p w:rsidR="005E2AA6" w:rsidRDefault="005E2AA6" w:rsidP="00A375D2">
            <w:pPr>
              <w:pStyle w:val="Contenutotabella"/>
              <w:snapToGrid w:val="0"/>
            </w:pPr>
            <w:r>
              <w:rPr>
                <w:rFonts w:ascii="Garamond" w:hAnsi="Garamond"/>
                <w:bCs/>
                <w:sz w:val="18"/>
                <w:szCs w:val="18"/>
              </w:rPr>
              <w:t>n.</w:t>
            </w:r>
          </w:p>
        </w:tc>
        <w:tc>
          <w:tcPr>
            <w:tcW w:w="850" w:type="dxa"/>
            <w:shd w:val="clear" w:color="auto" w:fill="EAEAD5"/>
            <w:vAlign w:val="center"/>
          </w:tcPr>
          <w:p w:rsidR="005E2AA6" w:rsidRDefault="005E2AA6" w:rsidP="00A375D2">
            <w:pPr>
              <w:pStyle w:val="Contenutotabella"/>
              <w:snapToGrid w:val="0"/>
            </w:pPr>
            <w:proofErr w:type="spellStart"/>
            <w:r>
              <w:rPr>
                <w:rFonts w:ascii="Garamond" w:hAnsi="Garamond"/>
                <w:bCs/>
                <w:sz w:val="18"/>
                <w:szCs w:val="18"/>
              </w:rPr>
              <w:t>Prov</w:t>
            </w:r>
            <w:proofErr w:type="spellEnd"/>
          </w:p>
        </w:tc>
      </w:tr>
      <w:tr w:rsidR="005E2AA6" w:rsidTr="005E2AA6">
        <w:trPr>
          <w:cantSplit/>
          <w:trHeight w:val="373"/>
        </w:trPr>
        <w:tc>
          <w:tcPr>
            <w:tcW w:w="1899" w:type="dxa"/>
            <w:vMerge/>
            <w:shd w:val="clear" w:color="auto" w:fill="AAC8C8"/>
          </w:tcPr>
          <w:p w:rsidR="005E2AA6" w:rsidRDefault="005E2AA6" w:rsidP="00A375D2">
            <w:pPr>
              <w:pStyle w:val="Contenutotabella"/>
              <w:snapToGrid w:val="0"/>
              <w:rPr>
                <w:rFonts w:ascii="Garamond" w:hAnsi="Garamond"/>
                <w:sz w:val="18"/>
                <w:szCs w:val="18"/>
              </w:rPr>
            </w:pPr>
          </w:p>
        </w:tc>
        <w:tc>
          <w:tcPr>
            <w:tcW w:w="3096" w:type="dxa"/>
            <w:shd w:val="clear" w:color="auto" w:fill="EAEAD5"/>
            <w:vAlign w:val="center"/>
          </w:tcPr>
          <w:p w:rsidR="005E2AA6" w:rsidRDefault="005E2AA6" w:rsidP="00A375D2">
            <w:pPr>
              <w:pStyle w:val="Contenutotabella"/>
              <w:snapToGrid w:val="0"/>
              <w:rPr>
                <w:rFonts w:ascii="Garamond" w:hAnsi="Garamond"/>
                <w:bCs/>
                <w:sz w:val="18"/>
                <w:szCs w:val="18"/>
              </w:rPr>
            </w:pPr>
          </w:p>
        </w:tc>
        <w:tc>
          <w:tcPr>
            <w:tcW w:w="696" w:type="dxa"/>
            <w:shd w:val="clear" w:color="auto" w:fill="EAEAD5"/>
            <w:vAlign w:val="center"/>
          </w:tcPr>
          <w:p w:rsidR="005E2AA6" w:rsidRDefault="005E2AA6" w:rsidP="00A375D2">
            <w:pPr>
              <w:pStyle w:val="Contenutotabella"/>
              <w:snapToGrid w:val="0"/>
              <w:rPr>
                <w:rFonts w:ascii="Garamond" w:hAnsi="Garamond"/>
                <w:bCs/>
                <w:sz w:val="18"/>
                <w:szCs w:val="18"/>
              </w:rPr>
            </w:pPr>
          </w:p>
        </w:tc>
        <w:tc>
          <w:tcPr>
            <w:tcW w:w="3118" w:type="dxa"/>
            <w:gridSpan w:val="2"/>
            <w:shd w:val="clear" w:color="auto" w:fill="EAEAD5"/>
            <w:vAlign w:val="center"/>
          </w:tcPr>
          <w:p w:rsidR="005E2AA6" w:rsidRDefault="005E2AA6" w:rsidP="00A375D2">
            <w:pPr>
              <w:pStyle w:val="Contenutotabella"/>
              <w:snapToGrid w:val="0"/>
              <w:rPr>
                <w:rFonts w:ascii="Garamond" w:hAnsi="Garamond"/>
                <w:bCs/>
                <w:sz w:val="18"/>
                <w:szCs w:val="18"/>
              </w:rPr>
            </w:pPr>
          </w:p>
        </w:tc>
        <w:tc>
          <w:tcPr>
            <w:tcW w:w="426" w:type="dxa"/>
            <w:shd w:val="clear" w:color="auto" w:fill="EAEAD5"/>
            <w:vAlign w:val="center"/>
          </w:tcPr>
          <w:p w:rsidR="005E2AA6" w:rsidRDefault="005E2AA6" w:rsidP="00A375D2">
            <w:pPr>
              <w:pStyle w:val="Contenutotabella"/>
              <w:snapToGrid w:val="0"/>
              <w:rPr>
                <w:rFonts w:ascii="Garamond" w:hAnsi="Garamond"/>
                <w:bCs/>
                <w:sz w:val="18"/>
                <w:szCs w:val="18"/>
              </w:rPr>
            </w:pPr>
          </w:p>
        </w:tc>
        <w:tc>
          <w:tcPr>
            <w:tcW w:w="850" w:type="dxa"/>
            <w:shd w:val="clear" w:color="auto" w:fill="EAEAD5"/>
            <w:vAlign w:val="center"/>
          </w:tcPr>
          <w:p w:rsidR="005E2AA6" w:rsidRDefault="005E2AA6" w:rsidP="00A375D2">
            <w:pPr>
              <w:pStyle w:val="Contenutotabella"/>
              <w:snapToGrid w:val="0"/>
              <w:rPr>
                <w:rFonts w:ascii="Garamond" w:hAnsi="Garamond"/>
                <w:bCs/>
                <w:sz w:val="18"/>
                <w:szCs w:val="18"/>
              </w:rPr>
            </w:pPr>
          </w:p>
        </w:tc>
      </w:tr>
    </w:tbl>
    <w:p w:rsidR="005E2AA6" w:rsidRDefault="005E2AA6" w:rsidP="005E2AA6"/>
    <w:p w:rsidR="005E2AA6" w:rsidRDefault="005E2AA6" w:rsidP="005E2AA6">
      <w:pPr>
        <w:spacing w:after="60"/>
      </w:pPr>
      <w:r>
        <w:rPr>
          <w:rFonts w:ascii="Garamond" w:hAnsi="Garamond"/>
          <w:bCs/>
        </w:rPr>
        <w:t xml:space="preserve">In qualità di </w:t>
      </w:r>
      <w:r>
        <w:rPr>
          <w:rFonts w:ascii="Garamond" w:hAnsi="Garamond"/>
          <w:b/>
          <w:bCs/>
        </w:rPr>
        <w:t>titolare/legale rappresentante dell’impresa</w:t>
      </w:r>
      <w:r>
        <w:rPr>
          <w:rFonts w:ascii="Garamond" w:hAnsi="Garamond"/>
          <w:bCs/>
        </w:rPr>
        <w:t>:</w:t>
      </w:r>
    </w:p>
    <w:tbl>
      <w:tblPr>
        <w:tblW w:w="10085" w:type="dxa"/>
        <w:tblInd w:w="-319" w:type="dxa"/>
        <w:tblBorders>
          <w:top w:val="double" w:sz="4" w:space="0" w:color="00000A"/>
          <w:left w:val="double" w:sz="4" w:space="0" w:color="00000A"/>
          <w:bottom w:val="double" w:sz="4" w:space="0" w:color="00000A"/>
          <w:right w:val="double" w:sz="4" w:space="0" w:color="00000A"/>
          <w:insideH w:val="single" w:sz="18" w:space="0" w:color="FFFFFF"/>
          <w:insideV w:val="single" w:sz="18" w:space="0" w:color="FFFFFF"/>
        </w:tblBorders>
        <w:tblLayout w:type="fixed"/>
        <w:tblCellMar>
          <w:left w:w="122" w:type="dxa"/>
        </w:tblCellMar>
        <w:tblLook w:val="0000" w:firstRow="0" w:lastRow="0" w:firstColumn="0" w:lastColumn="0" w:noHBand="0" w:noVBand="0"/>
      </w:tblPr>
      <w:tblGrid>
        <w:gridCol w:w="1899"/>
        <w:gridCol w:w="2921"/>
        <w:gridCol w:w="1154"/>
        <w:gridCol w:w="1822"/>
        <w:gridCol w:w="568"/>
        <w:gridCol w:w="445"/>
        <w:gridCol w:w="426"/>
        <w:gridCol w:w="850"/>
      </w:tblGrid>
      <w:tr w:rsidR="005E2AA6" w:rsidTr="005E2AA6">
        <w:trPr>
          <w:trHeight w:val="397"/>
        </w:trPr>
        <w:tc>
          <w:tcPr>
            <w:tcW w:w="10085" w:type="dxa"/>
            <w:gridSpan w:val="8"/>
            <w:shd w:val="clear" w:color="auto" w:fill="AAC8C8"/>
            <w:vAlign w:val="center"/>
          </w:tcPr>
          <w:p w:rsidR="005E2AA6" w:rsidRDefault="005E2AA6" w:rsidP="00A375D2">
            <w:pPr>
              <w:pStyle w:val="Contenutotabella"/>
              <w:snapToGrid w:val="0"/>
            </w:pPr>
            <w:r>
              <w:rPr>
                <w:rFonts w:ascii="Garamond" w:hAnsi="Garamond"/>
                <w:b/>
                <w:bCs/>
                <w:sz w:val="18"/>
                <w:szCs w:val="18"/>
              </w:rPr>
              <w:t xml:space="preserve">SEZIONE 2 – Anagrafica impresa </w:t>
            </w:r>
          </w:p>
        </w:tc>
      </w:tr>
      <w:tr w:rsidR="005E2AA6" w:rsidTr="005E2AA6">
        <w:trPr>
          <w:cantSplit/>
          <w:trHeight w:val="283"/>
        </w:trPr>
        <w:tc>
          <w:tcPr>
            <w:tcW w:w="1899" w:type="dxa"/>
            <w:vMerge w:val="restart"/>
            <w:shd w:val="clear" w:color="auto" w:fill="AAC8C8"/>
          </w:tcPr>
          <w:p w:rsidR="005E2AA6" w:rsidRDefault="005E2AA6" w:rsidP="00A375D2">
            <w:pPr>
              <w:pStyle w:val="Contenutotabella"/>
              <w:snapToGrid w:val="0"/>
            </w:pPr>
            <w:r>
              <w:rPr>
                <w:rFonts w:ascii="Garamond" w:hAnsi="Garamond" w:cs="Arial"/>
                <w:b/>
                <w:bCs/>
                <w:sz w:val="18"/>
                <w:szCs w:val="18"/>
              </w:rPr>
              <w:t xml:space="preserve">Impresa </w:t>
            </w:r>
          </w:p>
        </w:tc>
        <w:tc>
          <w:tcPr>
            <w:tcW w:w="4075" w:type="dxa"/>
            <w:gridSpan w:val="2"/>
            <w:shd w:val="clear" w:color="auto" w:fill="EAEAD5"/>
            <w:vAlign w:val="center"/>
          </w:tcPr>
          <w:p w:rsidR="005E2AA6" w:rsidRDefault="005E2AA6" w:rsidP="00A375D2">
            <w:pPr>
              <w:pStyle w:val="Contenutotabella"/>
              <w:snapToGrid w:val="0"/>
            </w:pPr>
            <w:r>
              <w:rPr>
                <w:rFonts w:ascii="Garamond" w:hAnsi="Garamond"/>
                <w:bCs/>
                <w:sz w:val="18"/>
                <w:szCs w:val="18"/>
              </w:rPr>
              <w:t xml:space="preserve">Denominazione/Ragione sociale dell’impresa </w:t>
            </w:r>
          </w:p>
        </w:tc>
        <w:tc>
          <w:tcPr>
            <w:tcW w:w="2390" w:type="dxa"/>
            <w:gridSpan w:val="2"/>
            <w:shd w:val="clear" w:color="auto" w:fill="EAEAD5"/>
            <w:vAlign w:val="center"/>
          </w:tcPr>
          <w:p w:rsidR="005E2AA6" w:rsidRDefault="005E2AA6" w:rsidP="00A375D2">
            <w:pPr>
              <w:pStyle w:val="Contenutotabella"/>
              <w:snapToGrid w:val="0"/>
            </w:pPr>
            <w:r>
              <w:rPr>
                <w:rFonts w:ascii="Garamond" w:hAnsi="Garamond"/>
                <w:bCs/>
                <w:sz w:val="18"/>
                <w:szCs w:val="18"/>
              </w:rPr>
              <w:t>Forma giuridica</w:t>
            </w:r>
          </w:p>
        </w:tc>
        <w:tc>
          <w:tcPr>
            <w:tcW w:w="1721" w:type="dxa"/>
            <w:gridSpan w:val="3"/>
            <w:shd w:val="clear" w:color="auto" w:fill="EAEAD5"/>
            <w:vAlign w:val="center"/>
          </w:tcPr>
          <w:p w:rsidR="005E2AA6" w:rsidRDefault="005E2AA6" w:rsidP="00A375D2">
            <w:pPr>
              <w:pStyle w:val="Contenutotabella"/>
              <w:snapToGrid w:val="0"/>
              <w:rPr>
                <w:rFonts w:ascii="Garamond" w:hAnsi="Garamond"/>
                <w:b/>
                <w:bCs/>
                <w:sz w:val="18"/>
                <w:szCs w:val="18"/>
              </w:rPr>
            </w:pPr>
          </w:p>
        </w:tc>
      </w:tr>
      <w:tr w:rsidR="005E2AA6" w:rsidTr="005E2AA6">
        <w:trPr>
          <w:cantSplit/>
          <w:trHeight w:val="397"/>
        </w:trPr>
        <w:tc>
          <w:tcPr>
            <w:tcW w:w="1899" w:type="dxa"/>
            <w:vMerge/>
            <w:shd w:val="clear" w:color="auto" w:fill="AAC8C8"/>
          </w:tcPr>
          <w:p w:rsidR="005E2AA6" w:rsidRDefault="005E2AA6" w:rsidP="00A375D2">
            <w:pPr>
              <w:pStyle w:val="Contenutotabella"/>
              <w:snapToGrid w:val="0"/>
              <w:rPr>
                <w:rFonts w:ascii="Garamond" w:hAnsi="Garamond"/>
                <w:sz w:val="18"/>
                <w:szCs w:val="18"/>
              </w:rPr>
            </w:pPr>
          </w:p>
        </w:tc>
        <w:tc>
          <w:tcPr>
            <w:tcW w:w="4075" w:type="dxa"/>
            <w:gridSpan w:val="2"/>
            <w:shd w:val="clear" w:color="auto" w:fill="EAEAD5"/>
            <w:vAlign w:val="center"/>
          </w:tcPr>
          <w:p w:rsidR="005E2AA6" w:rsidRDefault="005E2AA6" w:rsidP="00A375D2">
            <w:pPr>
              <w:pStyle w:val="Contenutotabella"/>
              <w:snapToGrid w:val="0"/>
              <w:rPr>
                <w:rFonts w:ascii="Garamond" w:hAnsi="Garamond"/>
                <w:b/>
                <w:bCs/>
                <w:sz w:val="18"/>
                <w:szCs w:val="18"/>
              </w:rPr>
            </w:pPr>
          </w:p>
        </w:tc>
        <w:tc>
          <w:tcPr>
            <w:tcW w:w="4111" w:type="dxa"/>
            <w:gridSpan w:val="5"/>
            <w:shd w:val="clear" w:color="auto" w:fill="EAEAD5"/>
            <w:vAlign w:val="center"/>
          </w:tcPr>
          <w:p w:rsidR="005E2AA6" w:rsidRDefault="005E2AA6" w:rsidP="00A375D2">
            <w:pPr>
              <w:pStyle w:val="Contenutotabella"/>
              <w:snapToGrid w:val="0"/>
              <w:rPr>
                <w:rFonts w:ascii="Garamond" w:hAnsi="Garamond"/>
                <w:bCs/>
                <w:sz w:val="18"/>
                <w:szCs w:val="18"/>
              </w:rPr>
            </w:pPr>
          </w:p>
        </w:tc>
      </w:tr>
      <w:tr w:rsidR="005E2AA6" w:rsidTr="005E2AA6">
        <w:trPr>
          <w:cantSplit/>
        </w:trPr>
        <w:tc>
          <w:tcPr>
            <w:tcW w:w="1899" w:type="dxa"/>
            <w:vMerge w:val="restart"/>
            <w:shd w:val="clear" w:color="auto" w:fill="AAC8C8"/>
          </w:tcPr>
          <w:p w:rsidR="005E2AA6" w:rsidRDefault="005E2AA6" w:rsidP="00A375D2">
            <w:pPr>
              <w:pStyle w:val="Contenutotabella"/>
              <w:snapToGrid w:val="0"/>
            </w:pPr>
            <w:r>
              <w:rPr>
                <w:rFonts w:ascii="Garamond" w:hAnsi="Garamond"/>
                <w:b/>
                <w:sz w:val="18"/>
                <w:szCs w:val="18"/>
              </w:rPr>
              <w:t xml:space="preserve">Sede legale </w:t>
            </w:r>
          </w:p>
        </w:tc>
        <w:tc>
          <w:tcPr>
            <w:tcW w:w="2921" w:type="dxa"/>
            <w:shd w:val="clear" w:color="auto" w:fill="EAEAD5"/>
            <w:vAlign w:val="center"/>
          </w:tcPr>
          <w:p w:rsidR="005E2AA6" w:rsidRDefault="005E2AA6" w:rsidP="00A375D2">
            <w:pPr>
              <w:pStyle w:val="Contenutotabella"/>
              <w:snapToGrid w:val="0"/>
            </w:pPr>
            <w:r>
              <w:rPr>
                <w:rFonts w:ascii="Garamond" w:hAnsi="Garamond"/>
                <w:bCs/>
                <w:sz w:val="18"/>
                <w:szCs w:val="18"/>
              </w:rPr>
              <w:t>Comune</w:t>
            </w:r>
          </w:p>
        </w:tc>
        <w:tc>
          <w:tcPr>
            <w:tcW w:w="1154" w:type="dxa"/>
            <w:shd w:val="clear" w:color="auto" w:fill="EAEAD5"/>
            <w:vAlign w:val="center"/>
          </w:tcPr>
          <w:p w:rsidR="005E2AA6" w:rsidRDefault="005E2AA6" w:rsidP="00A375D2">
            <w:pPr>
              <w:pStyle w:val="Contenutotabella"/>
              <w:snapToGrid w:val="0"/>
            </w:pPr>
            <w:r>
              <w:rPr>
                <w:rFonts w:ascii="Garamond" w:hAnsi="Garamond"/>
                <w:bCs/>
                <w:sz w:val="18"/>
                <w:szCs w:val="18"/>
              </w:rPr>
              <w:t>CAP</w:t>
            </w:r>
          </w:p>
        </w:tc>
        <w:tc>
          <w:tcPr>
            <w:tcW w:w="2835" w:type="dxa"/>
            <w:gridSpan w:val="3"/>
            <w:shd w:val="clear" w:color="auto" w:fill="EAEAD5"/>
            <w:vAlign w:val="center"/>
          </w:tcPr>
          <w:p w:rsidR="005E2AA6" w:rsidRDefault="005E2AA6" w:rsidP="00A375D2">
            <w:pPr>
              <w:pStyle w:val="Contenutotabella"/>
              <w:snapToGrid w:val="0"/>
            </w:pPr>
            <w:r>
              <w:rPr>
                <w:rFonts w:ascii="Garamond" w:hAnsi="Garamond"/>
                <w:bCs/>
                <w:sz w:val="18"/>
                <w:szCs w:val="18"/>
              </w:rPr>
              <w:t>Via</w:t>
            </w:r>
          </w:p>
        </w:tc>
        <w:tc>
          <w:tcPr>
            <w:tcW w:w="426" w:type="dxa"/>
            <w:shd w:val="clear" w:color="auto" w:fill="EAEAD5"/>
          </w:tcPr>
          <w:p w:rsidR="005E2AA6" w:rsidRDefault="005E2AA6" w:rsidP="00A375D2">
            <w:pPr>
              <w:pStyle w:val="Contenutotabella"/>
              <w:snapToGrid w:val="0"/>
            </w:pPr>
            <w:r>
              <w:rPr>
                <w:rFonts w:ascii="Garamond" w:hAnsi="Garamond"/>
                <w:bCs/>
                <w:sz w:val="18"/>
                <w:szCs w:val="18"/>
              </w:rPr>
              <w:t>n.</w:t>
            </w:r>
          </w:p>
        </w:tc>
        <w:tc>
          <w:tcPr>
            <w:tcW w:w="850" w:type="dxa"/>
            <w:shd w:val="clear" w:color="auto" w:fill="EAEAD5"/>
          </w:tcPr>
          <w:p w:rsidR="005E2AA6" w:rsidRDefault="005E2AA6" w:rsidP="00A375D2">
            <w:pPr>
              <w:pStyle w:val="Contenutotabella"/>
              <w:snapToGrid w:val="0"/>
            </w:pPr>
            <w:proofErr w:type="spellStart"/>
            <w:r>
              <w:rPr>
                <w:rFonts w:ascii="Garamond" w:hAnsi="Garamond"/>
                <w:bCs/>
                <w:sz w:val="18"/>
                <w:szCs w:val="18"/>
              </w:rPr>
              <w:t>Prov</w:t>
            </w:r>
            <w:proofErr w:type="spellEnd"/>
          </w:p>
        </w:tc>
      </w:tr>
      <w:tr w:rsidR="005E2AA6" w:rsidTr="005E2AA6">
        <w:trPr>
          <w:cantSplit/>
          <w:trHeight w:val="397"/>
        </w:trPr>
        <w:tc>
          <w:tcPr>
            <w:tcW w:w="1899" w:type="dxa"/>
            <w:vMerge/>
            <w:shd w:val="clear" w:color="auto" w:fill="AAC8C8"/>
          </w:tcPr>
          <w:p w:rsidR="005E2AA6" w:rsidRDefault="005E2AA6" w:rsidP="00A375D2">
            <w:pPr>
              <w:pStyle w:val="Contenutotabella"/>
              <w:snapToGrid w:val="0"/>
              <w:rPr>
                <w:rFonts w:ascii="Garamond" w:hAnsi="Garamond"/>
                <w:sz w:val="18"/>
                <w:szCs w:val="18"/>
              </w:rPr>
            </w:pPr>
          </w:p>
        </w:tc>
        <w:tc>
          <w:tcPr>
            <w:tcW w:w="2921" w:type="dxa"/>
            <w:shd w:val="clear" w:color="auto" w:fill="EAEAD5"/>
            <w:vAlign w:val="center"/>
          </w:tcPr>
          <w:p w:rsidR="005E2AA6" w:rsidRDefault="005E2AA6" w:rsidP="00A375D2">
            <w:pPr>
              <w:pStyle w:val="Contenutotabella"/>
              <w:snapToGrid w:val="0"/>
              <w:rPr>
                <w:rFonts w:ascii="Garamond" w:hAnsi="Garamond"/>
                <w:sz w:val="18"/>
                <w:szCs w:val="18"/>
              </w:rPr>
            </w:pPr>
          </w:p>
        </w:tc>
        <w:tc>
          <w:tcPr>
            <w:tcW w:w="1154" w:type="dxa"/>
            <w:shd w:val="clear" w:color="auto" w:fill="EAEAD5"/>
            <w:vAlign w:val="center"/>
          </w:tcPr>
          <w:p w:rsidR="005E2AA6" w:rsidRDefault="005E2AA6" w:rsidP="00A375D2">
            <w:pPr>
              <w:pStyle w:val="Contenutotabella"/>
              <w:snapToGrid w:val="0"/>
              <w:rPr>
                <w:rFonts w:ascii="Garamond" w:hAnsi="Garamond"/>
                <w:sz w:val="18"/>
                <w:szCs w:val="18"/>
              </w:rPr>
            </w:pPr>
          </w:p>
        </w:tc>
        <w:tc>
          <w:tcPr>
            <w:tcW w:w="2835" w:type="dxa"/>
            <w:gridSpan w:val="3"/>
            <w:shd w:val="clear" w:color="auto" w:fill="EAEAD5"/>
            <w:vAlign w:val="center"/>
          </w:tcPr>
          <w:p w:rsidR="005E2AA6" w:rsidRDefault="005E2AA6" w:rsidP="00A375D2">
            <w:pPr>
              <w:pStyle w:val="Contenutotabella"/>
              <w:snapToGrid w:val="0"/>
              <w:rPr>
                <w:rFonts w:ascii="Garamond" w:hAnsi="Garamond"/>
                <w:sz w:val="18"/>
                <w:szCs w:val="18"/>
              </w:rPr>
            </w:pPr>
          </w:p>
        </w:tc>
        <w:tc>
          <w:tcPr>
            <w:tcW w:w="426" w:type="dxa"/>
            <w:shd w:val="clear" w:color="auto" w:fill="EAEAD5"/>
            <w:vAlign w:val="center"/>
          </w:tcPr>
          <w:p w:rsidR="005E2AA6" w:rsidRDefault="005E2AA6" w:rsidP="00A375D2">
            <w:pPr>
              <w:pStyle w:val="Contenutotabella"/>
              <w:snapToGrid w:val="0"/>
              <w:rPr>
                <w:rFonts w:ascii="Garamond" w:hAnsi="Garamond"/>
                <w:sz w:val="18"/>
                <w:szCs w:val="18"/>
              </w:rPr>
            </w:pPr>
          </w:p>
        </w:tc>
        <w:tc>
          <w:tcPr>
            <w:tcW w:w="850" w:type="dxa"/>
            <w:shd w:val="clear" w:color="auto" w:fill="EAEAD5"/>
            <w:vAlign w:val="center"/>
          </w:tcPr>
          <w:p w:rsidR="005E2AA6" w:rsidRDefault="005E2AA6" w:rsidP="00A375D2">
            <w:pPr>
              <w:pStyle w:val="Contenutotabella"/>
              <w:snapToGrid w:val="0"/>
              <w:rPr>
                <w:rFonts w:ascii="Garamond" w:hAnsi="Garamond"/>
                <w:sz w:val="18"/>
                <w:szCs w:val="18"/>
              </w:rPr>
            </w:pPr>
          </w:p>
        </w:tc>
      </w:tr>
      <w:tr w:rsidR="005E2AA6" w:rsidTr="005E2AA6">
        <w:trPr>
          <w:cantSplit/>
          <w:trHeight w:val="283"/>
        </w:trPr>
        <w:tc>
          <w:tcPr>
            <w:tcW w:w="1899" w:type="dxa"/>
            <w:vMerge w:val="restart"/>
            <w:shd w:val="clear" w:color="auto" w:fill="AAC8C8"/>
          </w:tcPr>
          <w:p w:rsidR="005E2AA6" w:rsidRDefault="005E2AA6" w:rsidP="00A375D2">
            <w:pPr>
              <w:pStyle w:val="Contenutotabella"/>
              <w:snapToGrid w:val="0"/>
            </w:pPr>
            <w:r>
              <w:rPr>
                <w:rFonts w:ascii="Garamond" w:hAnsi="Garamond"/>
                <w:b/>
                <w:sz w:val="18"/>
                <w:szCs w:val="18"/>
              </w:rPr>
              <w:t>Dati impresa</w:t>
            </w:r>
          </w:p>
        </w:tc>
        <w:tc>
          <w:tcPr>
            <w:tcW w:w="2921" w:type="dxa"/>
            <w:shd w:val="clear" w:color="auto" w:fill="EAEAD5"/>
          </w:tcPr>
          <w:p w:rsidR="005E2AA6" w:rsidRDefault="005E2AA6" w:rsidP="00A375D2">
            <w:pPr>
              <w:pStyle w:val="Contenutotabella"/>
              <w:snapToGrid w:val="0"/>
            </w:pPr>
            <w:r>
              <w:rPr>
                <w:rFonts w:ascii="Garamond" w:hAnsi="Garamond"/>
                <w:bCs/>
                <w:sz w:val="18"/>
                <w:szCs w:val="18"/>
              </w:rPr>
              <w:t>Codice fiscale</w:t>
            </w:r>
          </w:p>
        </w:tc>
        <w:tc>
          <w:tcPr>
            <w:tcW w:w="2976" w:type="dxa"/>
            <w:gridSpan w:val="2"/>
            <w:shd w:val="clear" w:color="auto" w:fill="EAEAD5"/>
          </w:tcPr>
          <w:p w:rsidR="005E2AA6" w:rsidRDefault="005E2AA6" w:rsidP="00A375D2">
            <w:pPr>
              <w:pStyle w:val="Contenutotabella"/>
              <w:snapToGrid w:val="0"/>
            </w:pPr>
            <w:r>
              <w:rPr>
                <w:rFonts w:ascii="Garamond" w:hAnsi="Garamond"/>
                <w:bCs/>
                <w:sz w:val="18"/>
                <w:szCs w:val="18"/>
              </w:rPr>
              <w:t>Partita IVA</w:t>
            </w:r>
          </w:p>
        </w:tc>
        <w:tc>
          <w:tcPr>
            <w:tcW w:w="2289" w:type="dxa"/>
            <w:gridSpan w:val="4"/>
            <w:shd w:val="clear" w:color="auto" w:fill="EAEAD5"/>
          </w:tcPr>
          <w:p w:rsidR="005E2AA6" w:rsidRDefault="005E2AA6" w:rsidP="00A375D2">
            <w:pPr>
              <w:pStyle w:val="Contenutotabella"/>
              <w:snapToGrid w:val="0"/>
              <w:rPr>
                <w:rFonts w:ascii="Garamond" w:hAnsi="Garamond"/>
                <w:sz w:val="18"/>
                <w:szCs w:val="18"/>
              </w:rPr>
            </w:pPr>
          </w:p>
        </w:tc>
      </w:tr>
      <w:tr w:rsidR="005E2AA6" w:rsidTr="005E2AA6">
        <w:trPr>
          <w:cantSplit/>
          <w:trHeight w:val="388"/>
        </w:trPr>
        <w:tc>
          <w:tcPr>
            <w:tcW w:w="1899" w:type="dxa"/>
            <w:vMerge/>
            <w:shd w:val="clear" w:color="auto" w:fill="AAC8C8"/>
          </w:tcPr>
          <w:p w:rsidR="005E2AA6" w:rsidRDefault="005E2AA6" w:rsidP="00A375D2">
            <w:pPr>
              <w:pStyle w:val="Contenutotabella"/>
              <w:snapToGrid w:val="0"/>
              <w:rPr>
                <w:rFonts w:ascii="Garamond" w:hAnsi="Garamond"/>
                <w:sz w:val="18"/>
                <w:szCs w:val="18"/>
              </w:rPr>
            </w:pPr>
          </w:p>
        </w:tc>
        <w:tc>
          <w:tcPr>
            <w:tcW w:w="2921" w:type="dxa"/>
            <w:shd w:val="clear" w:color="auto" w:fill="EAEAD5"/>
            <w:vAlign w:val="center"/>
          </w:tcPr>
          <w:p w:rsidR="005E2AA6" w:rsidRDefault="005E2AA6" w:rsidP="00A375D2">
            <w:pPr>
              <w:pStyle w:val="Contenutotabella"/>
              <w:snapToGrid w:val="0"/>
              <w:rPr>
                <w:rFonts w:ascii="Garamond" w:hAnsi="Garamond"/>
                <w:bCs/>
                <w:sz w:val="18"/>
                <w:szCs w:val="18"/>
              </w:rPr>
            </w:pPr>
          </w:p>
        </w:tc>
        <w:tc>
          <w:tcPr>
            <w:tcW w:w="2976" w:type="dxa"/>
            <w:gridSpan w:val="2"/>
            <w:shd w:val="clear" w:color="auto" w:fill="EAEAD5"/>
            <w:vAlign w:val="center"/>
          </w:tcPr>
          <w:p w:rsidR="005E2AA6" w:rsidRDefault="005E2AA6" w:rsidP="00A375D2">
            <w:pPr>
              <w:pStyle w:val="Contenutotabella"/>
              <w:snapToGrid w:val="0"/>
              <w:rPr>
                <w:rFonts w:ascii="Garamond" w:hAnsi="Garamond"/>
                <w:sz w:val="18"/>
                <w:szCs w:val="18"/>
              </w:rPr>
            </w:pPr>
          </w:p>
        </w:tc>
        <w:tc>
          <w:tcPr>
            <w:tcW w:w="2289" w:type="dxa"/>
            <w:gridSpan w:val="4"/>
            <w:shd w:val="clear" w:color="auto" w:fill="EAEAD5"/>
            <w:vAlign w:val="center"/>
          </w:tcPr>
          <w:p w:rsidR="005E2AA6" w:rsidRDefault="005E2AA6" w:rsidP="00A375D2">
            <w:pPr>
              <w:pStyle w:val="Contenutotabella"/>
              <w:snapToGrid w:val="0"/>
              <w:ind w:left="459"/>
              <w:rPr>
                <w:rFonts w:ascii="Garamond" w:hAnsi="Garamond"/>
                <w:sz w:val="18"/>
                <w:szCs w:val="18"/>
              </w:rPr>
            </w:pPr>
          </w:p>
        </w:tc>
      </w:tr>
    </w:tbl>
    <w:p w:rsidR="005E2AA6" w:rsidRDefault="005E2AA6" w:rsidP="005E2AA6">
      <w:pPr>
        <w:spacing w:after="60"/>
        <w:rPr>
          <w:rFonts w:ascii="Garamond" w:hAnsi="Garamond"/>
          <w:bCs/>
        </w:rPr>
      </w:pPr>
    </w:p>
    <w:p w:rsidR="005E2AA6" w:rsidRDefault="005E2AA6" w:rsidP="005E2AA6">
      <w:pPr>
        <w:spacing w:after="60"/>
        <w:jc w:val="both"/>
      </w:pPr>
      <w:r>
        <w:rPr>
          <w:rFonts w:ascii="Garamond" w:hAnsi="Garamond"/>
          <w:b/>
        </w:rPr>
        <w:t>CONTROLLATA o CONTROLLANTE</w:t>
      </w:r>
      <w:r>
        <w:rPr>
          <w:rFonts w:ascii="Garamond" w:hAnsi="Garamond"/>
        </w:rPr>
        <w:t xml:space="preserve"> dell’impresa richiedente …………… (</w:t>
      </w:r>
      <w:r>
        <w:rPr>
          <w:rFonts w:ascii="Garamond" w:hAnsi="Garamond" w:cs="Arial"/>
          <w:i/>
          <w:sz w:val="16"/>
          <w:szCs w:val="16"/>
        </w:rPr>
        <w:t>denominazione/ragione sociale, forma giuridica</w:t>
      </w:r>
      <w:r>
        <w:rPr>
          <w:rFonts w:ascii="Garamond" w:hAnsi="Garamond" w:cs="Arial"/>
          <w:sz w:val="16"/>
          <w:szCs w:val="16"/>
        </w:rPr>
        <w:t xml:space="preserve">) …………. </w:t>
      </w:r>
      <w:r>
        <w:rPr>
          <w:rFonts w:ascii="Garamond" w:hAnsi="Garamond"/>
        </w:rPr>
        <w:t>in relazione a quanto previsto dall’</w:t>
      </w:r>
      <w:r>
        <w:rPr>
          <w:rFonts w:ascii="Garamond" w:hAnsi="Garamond"/>
          <w:b/>
        </w:rPr>
        <w:t xml:space="preserve">Avviso Pubblico / Regolamento/bando  </w:t>
      </w:r>
    </w:p>
    <w:tbl>
      <w:tblPr>
        <w:tblW w:w="10085" w:type="dxa"/>
        <w:tblInd w:w="-319" w:type="dxa"/>
        <w:tblLayout w:type="fixed"/>
        <w:tblCellMar>
          <w:left w:w="122" w:type="dxa"/>
        </w:tblCellMar>
        <w:tblLook w:val="0000" w:firstRow="0" w:lastRow="0" w:firstColumn="0" w:lastColumn="0" w:noHBand="0" w:noVBand="0"/>
      </w:tblPr>
      <w:tblGrid>
        <w:gridCol w:w="1560"/>
        <w:gridCol w:w="4625"/>
        <w:gridCol w:w="3900"/>
      </w:tblGrid>
      <w:tr w:rsidR="005E2AA6" w:rsidTr="005E2AA6">
        <w:trPr>
          <w:cantSplit/>
          <w:trHeight w:val="283"/>
        </w:trPr>
        <w:tc>
          <w:tcPr>
            <w:tcW w:w="1560" w:type="dxa"/>
            <w:vMerge w:val="restart"/>
            <w:tcBorders>
              <w:top w:val="double" w:sz="4" w:space="0" w:color="00000A"/>
              <w:left w:val="double" w:sz="4" w:space="0" w:color="00000A"/>
              <w:bottom w:val="single" w:sz="18" w:space="0" w:color="FFFFFF"/>
              <w:right w:val="single" w:sz="18" w:space="0" w:color="FFFFFF"/>
            </w:tcBorders>
            <w:shd w:val="clear" w:color="auto" w:fill="AAC8C8"/>
          </w:tcPr>
          <w:p w:rsidR="005E2AA6" w:rsidRDefault="005E2AA6" w:rsidP="00A375D2">
            <w:pPr>
              <w:spacing w:after="120"/>
            </w:pPr>
            <w:r>
              <w:rPr>
                <w:rFonts w:ascii="Garamond" w:hAnsi="Garamond" w:cs="Arial"/>
                <w:b/>
                <w:bCs/>
                <w:sz w:val="18"/>
                <w:szCs w:val="18"/>
              </w:rPr>
              <w:t xml:space="preserve">Bando/Avviso </w:t>
            </w:r>
            <w:r>
              <w:rPr>
                <w:rFonts w:ascii="Garamond" w:hAnsi="Garamond" w:cs="Arial"/>
                <w:b/>
                <w:bCs/>
                <w:sz w:val="16"/>
                <w:szCs w:val="16"/>
              </w:rPr>
              <w:t xml:space="preserve"> </w:t>
            </w:r>
          </w:p>
        </w:tc>
        <w:tc>
          <w:tcPr>
            <w:tcW w:w="4625" w:type="dxa"/>
            <w:tcBorders>
              <w:top w:val="double" w:sz="4" w:space="0" w:color="00000A"/>
              <w:left w:val="single" w:sz="18" w:space="0" w:color="FFFFFF"/>
              <w:bottom w:val="single" w:sz="18" w:space="0" w:color="FFFFFF"/>
              <w:right w:val="single" w:sz="18" w:space="0" w:color="FFFFFF"/>
            </w:tcBorders>
            <w:shd w:val="clear" w:color="auto" w:fill="EAEAD5"/>
            <w:vAlign w:val="center"/>
          </w:tcPr>
          <w:p w:rsidR="005E2AA6" w:rsidRDefault="005E2AA6" w:rsidP="00A375D2">
            <w:pPr>
              <w:pStyle w:val="Contenutotabella"/>
              <w:snapToGrid w:val="0"/>
              <w:spacing w:after="120"/>
            </w:pPr>
            <w:r>
              <w:rPr>
                <w:rFonts w:ascii="Garamond" w:hAnsi="Garamond"/>
                <w:bCs/>
                <w:sz w:val="18"/>
                <w:szCs w:val="18"/>
              </w:rPr>
              <w:t>Titolo:</w:t>
            </w:r>
          </w:p>
        </w:tc>
        <w:tc>
          <w:tcPr>
            <w:tcW w:w="3900" w:type="dxa"/>
            <w:tcBorders>
              <w:top w:val="double" w:sz="4" w:space="0" w:color="00000A"/>
              <w:left w:val="single" w:sz="18" w:space="0" w:color="FFFFFF"/>
              <w:bottom w:val="single" w:sz="18" w:space="0" w:color="FFFFFF"/>
              <w:right w:val="double" w:sz="4" w:space="0" w:color="00000A"/>
            </w:tcBorders>
            <w:shd w:val="clear" w:color="auto" w:fill="EAEAD5"/>
            <w:vAlign w:val="center"/>
          </w:tcPr>
          <w:p w:rsidR="005E2AA6" w:rsidRDefault="005E2AA6" w:rsidP="00A375D2">
            <w:pPr>
              <w:pStyle w:val="Contenutotabella"/>
              <w:snapToGrid w:val="0"/>
              <w:spacing w:after="120"/>
            </w:pPr>
            <w:r>
              <w:rPr>
                <w:rFonts w:ascii="Garamond" w:hAnsi="Garamond"/>
                <w:bCs/>
                <w:sz w:val="18"/>
                <w:szCs w:val="18"/>
              </w:rPr>
              <w:t>Estremi provvedimento di approvazione</w:t>
            </w:r>
          </w:p>
        </w:tc>
      </w:tr>
      <w:tr w:rsidR="005E2AA6" w:rsidTr="005E2AA6">
        <w:trPr>
          <w:cantSplit/>
          <w:trHeight w:val="397"/>
        </w:trPr>
        <w:tc>
          <w:tcPr>
            <w:tcW w:w="1560" w:type="dxa"/>
            <w:vMerge/>
            <w:tcBorders>
              <w:top w:val="single" w:sz="18" w:space="0" w:color="FFFFFF"/>
              <w:left w:val="double" w:sz="4" w:space="0" w:color="00000A"/>
              <w:bottom w:val="double" w:sz="4" w:space="0" w:color="00000A"/>
              <w:right w:val="single" w:sz="18" w:space="0" w:color="FFFFFF"/>
            </w:tcBorders>
            <w:shd w:val="clear" w:color="auto" w:fill="AAC8C8"/>
          </w:tcPr>
          <w:p w:rsidR="005E2AA6" w:rsidRDefault="005E2AA6" w:rsidP="00A375D2">
            <w:pPr>
              <w:pStyle w:val="Contenutotabella"/>
              <w:snapToGrid w:val="0"/>
              <w:spacing w:after="120"/>
              <w:rPr>
                <w:rFonts w:ascii="Garamond" w:hAnsi="Garamond"/>
                <w:sz w:val="18"/>
                <w:szCs w:val="18"/>
              </w:rPr>
            </w:pPr>
          </w:p>
        </w:tc>
        <w:tc>
          <w:tcPr>
            <w:tcW w:w="4625" w:type="dxa"/>
            <w:tcBorders>
              <w:top w:val="single" w:sz="18" w:space="0" w:color="FFFFFF"/>
              <w:left w:val="single" w:sz="18" w:space="0" w:color="FFFFFF"/>
              <w:bottom w:val="double" w:sz="4" w:space="0" w:color="00000A"/>
              <w:right w:val="single" w:sz="18" w:space="0" w:color="FFFFFF"/>
            </w:tcBorders>
            <w:shd w:val="clear" w:color="auto" w:fill="EAEAD5"/>
            <w:vAlign w:val="center"/>
          </w:tcPr>
          <w:p w:rsidR="005E2AA6" w:rsidRDefault="005E2AA6" w:rsidP="00A375D2">
            <w:pPr>
              <w:pStyle w:val="Contenutotabella"/>
              <w:snapToGrid w:val="0"/>
              <w:spacing w:after="120"/>
            </w:pPr>
            <w:r>
              <w:rPr>
                <w:rFonts w:ascii="Garamond" w:hAnsi="Garamond"/>
                <w:bCs/>
                <w:sz w:val="18"/>
                <w:szCs w:val="18"/>
              </w:rPr>
              <w:t>………………………………......................................................</w:t>
            </w:r>
          </w:p>
        </w:tc>
        <w:tc>
          <w:tcPr>
            <w:tcW w:w="3900" w:type="dxa"/>
            <w:tcBorders>
              <w:top w:val="single" w:sz="18" w:space="0" w:color="FFFFFF"/>
              <w:left w:val="single" w:sz="18" w:space="0" w:color="FFFFFF"/>
              <w:bottom w:val="double" w:sz="4" w:space="0" w:color="00000A"/>
              <w:right w:val="double" w:sz="4" w:space="0" w:color="00000A"/>
            </w:tcBorders>
            <w:shd w:val="clear" w:color="auto" w:fill="EAEAD5"/>
            <w:vAlign w:val="center"/>
          </w:tcPr>
          <w:p w:rsidR="005E2AA6" w:rsidRDefault="005E2AA6" w:rsidP="00A375D2">
            <w:pPr>
              <w:pStyle w:val="Contenutotabella"/>
              <w:snapToGrid w:val="0"/>
              <w:spacing w:after="120"/>
            </w:pPr>
            <w:r>
              <w:rPr>
                <w:rFonts w:ascii="Garamond" w:hAnsi="Garamond"/>
                <w:bCs/>
                <w:sz w:val="18"/>
                <w:szCs w:val="18"/>
              </w:rPr>
              <w:t xml:space="preserve">Es: </w:t>
            </w:r>
            <w:r>
              <w:rPr>
                <w:rFonts w:ascii="Garamond" w:hAnsi="Garamond"/>
                <w:bCs/>
                <w:i/>
                <w:sz w:val="18"/>
                <w:szCs w:val="18"/>
              </w:rPr>
              <w:t xml:space="preserve">DGR n. </w:t>
            </w:r>
            <w:proofErr w:type="gramStart"/>
            <w:r>
              <w:rPr>
                <w:rFonts w:ascii="Garamond" w:hAnsi="Garamond"/>
                <w:bCs/>
                <w:i/>
                <w:sz w:val="18"/>
                <w:szCs w:val="18"/>
              </w:rPr>
              <w:t>…….</w:t>
            </w:r>
            <w:proofErr w:type="gramEnd"/>
            <w:r>
              <w:rPr>
                <w:rFonts w:ascii="Garamond" w:hAnsi="Garamond"/>
                <w:bCs/>
                <w:i/>
                <w:sz w:val="18"/>
                <w:szCs w:val="18"/>
              </w:rPr>
              <w:t>…..… del ………………………</w:t>
            </w:r>
          </w:p>
        </w:tc>
      </w:tr>
    </w:tbl>
    <w:p w:rsidR="005E2AA6" w:rsidRDefault="005E2AA6" w:rsidP="005E2AA6">
      <w:pPr>
        <w:spacing w:after="120"/>
        <w:jc w:val="both"/>
        <w:rPr>
          <w:rFonts w:ascii="Garamond" w:hAnsi="Garamond"/>
          <w:b/>
        </w:rPr>
      </w:pPr>
    </w:p>
    <w:p w:rsidR="005E2AA6" w:rsidRDefault="005E2AA6" w:rsidP="005E2AA6">
      <w:pPr>
        <w:spacing w:after="120"/>
        <w:jc w:val="both"/>
      </w:pPr>
      <w:r>
        <w:rPr>
          <w:rFonts w:ascii="Garamond" w:hAnsi="Garamond"/>
          <w:b/>
        </w:rPr>
        <w:t xml:space="preserve">Per la concessione di aiuti </w:t>
      </w:r>
      <w:r>
        <w:rPr>
          <w:rFonts w:ascii="Garamond" w:hAnsi="Garamond"/>
        </w:rPr>
        <w:t>«</w:t>
      </w:r>
      <w:r>
        <w:rPr>
          <w:rFonts w:ascii="Garamond" w:hAnsi="Garamond"/>
          <w:i/>
        </w:rPr>
        <w:t xml:space="preserve">de </w:t>
      </w:r>
      <w:proofErr w:type="spellStart"/>
      <w:r>
        <w:rPr>
          <w:rFonts w:ascii="Garamond" w:hAnsi="Garamond"/>
          <w:i/>
        </w:rPr>
        <w:t>minimis</w:t>
      </w:r>
      <w:proofErr w:type="spellEnd"/>
      <w:r>
        <w:rPr>
          <w:rFonts w:ascii="Garamond" w:hAnsi="Garamond"/>
        </w:rPr>
        <w:t>»</w:t>
      </w:r>
      <w:r>
        <w:rPr>
          <w:rFonts w:ascii="Garamond" w:hAnsi="Garamond"/>
          <w:b/>
        </w:rPr>
        <w:t xml:space="preserve"> di cui: (</w:t>
      </w:r>
      <w:r>
        <w:rPr>
          <w:rFonts w:ascii="Garamond" w:hAnsi="Garamond" w:cs="Arial"/>
          <w:i/>
          <w:iCs/>
          <w:u w:val="single"/>
        </w:rPr>
        <w:t>barrare SOLO il regolamento sulla base del quale viene concesso il finanziamento)</w:t>
      </w:r>
    </w:p>
    <w:p w:rsidR="005E2AA6" w:rsidRDefault="005E2AA6" w:rsidP="005E2AA6">
      <w:pPr>
        <w:spacing w:after="120"/>
        <w:jc w:val="both"/>
      </w:pPr>
      <w:r>
        <w:rPr>
          <w:rFonts w:ascii="Wingdings" w:eastAsia="Wingdings" w:hAnsi="Wingdings" w:cs="Wingdings"/>
        </w:rPr>
        <w:t></w:t>
      </w:r>
      <w:r>
        <w:rPr>
          <w:rFonts w:ascii="Garamond" w:hAnsi="Garamond"/>
          <w:b/>
        </w:rPr>
        <w:t xml:space="preserve"> al Regolamento (UE) n. 1407/2013 </w:t>
      </w:r>
      <w:r>
        <w:rPr>
          <w:rFonts w:ascii="Garamond" w:hAnsi="Garamond"/>
        </w:rPr>
        <w:t>della Commissione del 18/12/</w:t>
      </w:r>
      <w:proofErr w:type="gramStart"/>
      <w:r>
        <w:rPr>
          <w:rFonts w:ascii="Garamond" w:hAnsi="Garamond"/>
        </w:rPr>
        <w:t>2013 ,</w:t>
      </w:r>
      <w:proofErr w:type="gramEnd"/>
      <w:r>
        <w:rPr>
          <w:rFonts w:ascii="Garamond" w:hAnsi="Garamond"/>
        </w:rPr>
        <w:t xml:space="preserve"> (</w:t>
      </w:r>
      <w:r>
        <w:rPr>
          <w:rFonts w:ascii="Garamond" w:hAnsi="Garamond"/>
          <w:bCs/>
        </w:rPr>
        <w:t>pubblicato sulla Gazzetta ufficiale dell’Unione europea n. L 352/1 del 24/12/2013)</w:t>
      </w:r>
    </w:p>
    <w:p w:rsidR="005E2AA6" w:rsidRDefault="005E2AA6" w:rsidP="005E2AA6">
      <w:pPr>
        <w:spacing w:after="120"/>
        <w:jc w:val="both"/>
      </w:pPr>
      <w:r>
        <w:rPr>
          <w:rFonts w:ascii="Wingdings" w:eastAsia="Wingdings" w:hAnsi="Wingdings" w:cs="Wingdings"/>
        </w:rPr>
        <w:t></w:t>
      </w:r>
      <w:r>
        <w:rPr>
          <w:rFonts w:ascii="Garamond" w:hAnsi="Garamond"/>
          <w:b/>
        </w:rPr>
        <w:t xml:space="preserve"> al Regolamento (UE) n. 1408/2013 </w:t>
      </w:r>
      <w:r>
        <w:rPr>
          <w:rFonts w:ascii="Garamond" w:hAnsi="Garamond"/>
        </w:rPr>
        <w:t>della Commissione del 18/12/</w:t>
      </w:r>
      <w:proofErr w:type="gramStart"/>
      <w:r>
        <w:rPr>
          <w:rFonts w:ascii="Garamond" w:hAnsi="Garamond"/>
        </w:rPr>
        <w:t>2013 ,</w:t>
      </w:r>
      <w:proofErr w:type="gramEnd"/>
      <w:r>
        <w:rPr>
          <w:rFonts w:ascii="Garamond" w:hAnsi="Garamond"/>
        </w:rPr>
        <w:t xml:space="preserve"> (</w:t>
      </w:r>
      <w:r>
        <w:rPr>
          <w:rFonts w:ascii="Garamond" w:hAnsi="Garamond"/>
          <w:bCs/>
        </w:rPr>
        <w:t>pubblicato sulla Gazzetta ufficiale dell’Unione europea n. L 352/9 del 24/12/2013),</w:t>
      </w:r>
    </w:p>
    <w:p w:rsidR="005E2AA6" w:rsidRDefault="005E2AA6" w:rsidP="005E2AA6">
      <w:pPr>
        <w:spacing w:after="120"/>
        <w:jc w:val="both"/>
      </w:pPr>
      <w:r>
        <w:rPr>
          <w:rFonts w:ascii="Wingdings" w:eastAsia="Wingdings" w:hAnsi="Wingdings" w:cs="Wingdings"/>
        </w:rPr>
        <w:t></w:t>
      </w:r>
      <w:r>
        <w:rPr>
          <w:rFonts w:ascii="Garamond" w:hAnsi="Garamond"/>
          <w:b/>
        </w:rPr>
        <w:t xml:space="preserve"> al Regolamento (UE) n. 717/2014 </w:t>
      </w:r>
      <w:r>
        <w:rPr>
          <w:rFonts w:ascii="Garamond" w:hAnsi="Garamond"/>
        </w:rPr>
        <w:t>della Commissione del 27/06/</w:t>
      </w:r>
      <w:proofErr w:type="gramStart"/>
      <w:r>
        <w:rPr>
          <w:rFonts w:ascii="Garamond" w:hAnsi="Garamond"/>
        </w:rPr>
        <w:t>2014 ,</w:t>
      </w:r>
      <w:proofErr w:type="gramEnd"/>
      <w:r>
        <w:rPr>
          <w:rFonts w:ascii="Garamond" w:hAnsi="Garamond"/>
        </w:rPr>
        <w:t xml:space="preserve"> (</w:t>
      </w:r>
      <w:r>
        <w:rPr>
          <w:rFonts w:ascii="Garamond" w:hAnsi="Garamond"/>
          <w:bCs/>
        </w:rPr>
        <w:t>pubblicato sulla Gazzetta ufficiale dell’Unione europea n. L 190/45 del 28/06/2014),</w:t>
      </w:r>
    </w:p>
    <w:p w:rsidR="005E2AA6" w:rsidRDefault="005E2AA6" w:rsidP="005E2AA6">
      <w:pPr>
        <w:pStyle w:val="Corpotesto1"/>
        <w:jc w:val="both"/>
        <w:rPr>
          <w:rFonts w:ascii="Garamond" w:hAnsi="Garamond" w:cs="Arial"/>
          <w:sz w:val="22"/>
          <w:szCs w:val="22"/>
        </w:rPr>
      </w:pPr>
    </w:p>
    <w:p w:rsidR="005E2AA6" w:rsidRDefault="005E2AA6" w:rsidP="005E2AA6">
      <w:pPr>
        <w:pStyle w:val="Corpotesto1"/>
        <w:jc w:val="both"/>
      </w:pPr>
      <w:r>
        <w:rPr>
          <w:rFonts w:ascii="Garamond" w:hAnsi="Garamond" w:cs="Arial"/>
          <w:sz w:val="22"/>
          <w:szCs w:val="22"/>
        </w:rPr>
        <w:lastRenderedPageBreak/>
        <w:t>Nel rispetto di quanto previsto dai seguenti Regolamenti della Commissione:</w:t>
      </w:r>
    </w:p>
    <w:p w:rsidR="005E2AA6" w:rsidRDefault="005E2AA6" w:rsidP="005E2AA6">
      <w:pPr>
        <w:pStyle w:val="Corpotesto1"/>
        <w:numPr>
          <w:ilvl w:val="0"/>
          <w:numId w:val="2"/>
        </w:numPr>
        <w:ind w:left="0" w:firstLine="0"/>
        <w:jc w:val="both"/>
      </w:pPr>
      <w:r>
        <w:rPr>
          <w:rFonts w:ascii="Garamond" w:hAnsi="Garamond" w:cs="Arial"/>
          <w:sz w:val="22"/>
          <w:szCs w:val="22"/>
        </w:rPr>
        <w:t xml:space="preserve">Regolamento n. 1407/2013 </w:t>
      </w:r>
      <w:r>
        <w:rPr>
          <w:rFonts w:ascii="Garamond" w:hAnsi="Garamond" w:cs="Arial"/>
          <w:i/>
          <w:sz w:val="22"/>
          <w:szCs w:val="22"/>
        </w:rPr>
        <w:t xml:space="preserve">de </w:t>
      </w:r>
      <w:proofErr w:type="spellStart"/>
      <w:r>
        <w:rPr>
          <w:rFonts w:ascii="Garamond" w:hAnsi="Garamond" w:cs="Arial"/>
          <w:i/>
          <w:sz w:val="22"/>
          <w:szCs w:val="22"/>
        </w:rPr>
        <w:t>minimis</w:t>
      </w:r>
      <w:proofErr w:type="spellEnd"/>
      <w:r>
        <w:rPr>
          <w:rFonts w:ascii="Garamond" w:hAnsi="Garamond" w:cs="Arial"/>
          <w:sz w:val="22"/>
          <w:szCs w:val="22"/>
        </w:rPr>
        <w:t xml:space="preserve"> generale</w:t>
      </w:r>
    </w:p>
    <w:p w:rsidR="005E2AA6" w:rsidRDefault="005E2AA6" w:rsidP="005E2AA6">
      <w:pPr>
        <w:pStyle w:val="Corpotesto1"/>
        <w:numPr>
          <w:ilvl w:val="0"/>
          <w:numId w:val="2"/>
        </w:numPr>
        <w:ind w:left="0" w:firstLine="0"/>
        <w:jc w:val="both"/>
      </w:pPr>
      <w:r>
        <w:rPr>
          <w:rFonts w:ascii="Garamond" w:hAnsi="Garamond" w:cs="Arial"/>
          <w:sz w:val="22"/>
          <w:szCs w:val="22"/>
        </w:rPr>
        <w:t xml:space="preserve">Regolamento n. 1408/2013 </w:t>
      </w:r>
      <w:r>
        <w:rPr>
          <w:rFonts w:ascii="Garamond" w:hAnsi="Garamond" w:cs="Arial"/>
          <w:i/>
          <w:sz w:val="22"/>
          <w:szCs w:val="22"/>
        </w:rPr>
        <w:t xml:space="preserve">de </w:t>
      </w:r>
      <w:proofErr w:type="spellStart"/>
      <w:r>
        <w:rPr>
          <w:rFonts w:ascii="Garamond" w:hAnsi="Garamond" w:cs="Arial"/>
          <w:i/>
          <w:sz w:val="22"/>
          <w:szCs w:val="22"/>
        </w:rPr>
        <w:t>minimis</w:t>
      </w:r>
      <w:proofErr w:type="spellEnd"/>
      <w:r>
        <w:rPr>
          <w:rFonts w:ascii="Garamond" w:hAnsi="Garamond" w:cs="Arial"/>
          <w:sz w:val="22"/>
          <w:szCs w:val="22"/>
        </w:rPr>
        <w:t xml:space="preserve"> nel settore agricolo</w:t>
      </w:r>
    </w:p>
    <w:p w:rsidR="005E2AA6" w:rsidRDefault="005E2AA6" w:rsidP="005E2AA6">
      <w:pPr>
        <w:pStyle w:val="Corpotesto1"/>
        <w:numPr>
          <w:ilvl w:val="0"/>
          <w:numId w:val="2"/>
        </w:numPr>
        <w:ind w:left="0" w:firstLine="0"/>
        <w:jc w:val="both"/>
      </w:pPr>
      <w:r>
        <w:rPr>
          <w:rFonts w:ascii="Garamond" w:hAnsi="Garamond" w:cs="Arial"/>
          <w:sz w:val="22"/>
          <w:szCs w:val="22"/>
        </w:rPr>
        <w:t xml:space="preserve">Regolamento n. 717/2014 </w:t>
      </w:r>
      <w:r>
        <w:rPr>
          <w:rFonts w:ascii="Garamond" w:hAnsi="Garamond" w:cs="Arial"/>
          <w:i/>
          <w:sz w:val="22"/>
          <w:szCs w:val="22"/>
        </w:rPr>
        <w:t xml:space="preserve">de </w:t>
      </w:r>
      <w:proofErr w:type="spellStart"/>
      <w:r>
        <w:rPr>
          <w:rFonts w:ascii="Garamond" w:hAnsi="Garamond" w:cs="Arial"/>
          <w:i/>
          <w:sz w:val="22"/>
          <w:szCs w:val="22"/>
        </w:rPr>
        <w:t>minimis</w:t>
      </w:r>
      <w:proofErr w:type="spellEnd"/>
      <w:r>
        <w:rPr>
          <w:rFonts w:ascii="Garamond" w:hAnsi="Garamond" w:cs="Arial"/>
          <w:sz w:val="22"/>
          <w:szCs w:val="22"/>
        </w:rPr>
        <w:t xml:space="preserve"> nel settore pesca </w:t>
      </w:r>
    </w:p>
    <w:p w:rsidR="005E2AA6" w:rsidRDefault="005E2AA6" w:rsidP="005E2AA6">
      <w:pPr>
        <w:pStyle w:val="Corpotesto1"/>
        <w:numPr>
          <w:ilvl w:val="0"/>
          <w:numId w:val="2"/>
        </w:numPr>
        <w:ind w:left="0" w:firstLine="0"/>
        <w:jc w:val="both"/>
      </w:pPr>
      <w:r>
        <w:rPr>
          <w:rFonts w:ascii="Garamond" w:hAnsi="Garamond" w:cs="Arial"/>
          <w:sz w:val="22"/>
          <w:szCs w:val="22"/>
        </w:rPr>
        <w:t xml:space="preserve">Regolamento n. 360/2012 </w:t>
      </w:r>
      <w:r>
        <w:rPr>
          <w:rFonts w:ascii="Garamond" w:hAnsi="Garamond" w:cs="Arial"/>
          <w:i/>
          <w:sz w:val="22"/>
          <w:szCs w:val="22"/>
        </w:rPr>
        <w:t xml:space="preserve">de </w:t>
      </w:r>
      <w:proofErr w:type="spellStart"/>
      <w:r>
        <w:rPr>
          <w:rFonts w:ascii="Garamond" w:hAnsi="Garamond" w:cs="Arial"/>
          <w:i/>
          <w:sz w:val="22"/>
          <w:szCs w:val="22"/>
        </w:rPr>
        <w:t>minimis</w:t>
      </w:r>
      <w:proofErr w:type="spellEnd"/>
      <w:r>
        <w:rPr>
          <w:rFonts w:ascii="Garamond" w:hAnsi="Garamond" w:cs="Arial"/>
          <w:sz w:val="22"/>
          <w:szCs w:val="22"/>
        </w:rPr>
        <w:t xml:space="preserve"> SIEG</w:t>
      </w:r>
    </w:p>
    <w:p w:rsidR="005E2AA6" w:rsidRDefault="005E2AA6" w:rsidP="005E2AA6">
      <w:pPr>
        <w:spacing w:after="60"/>
        <w:jc w:val="both"/>
        <w:rPr>
          <w:rFonts w:ascii="Garamond" w:hAnsi="Garamond"/>
          <w:dstrike/>
        </w:rPr>
      </w:pPr>
    </w:p>
    <w:p w:rsidR="005E2AA6" w:rsidRDefault="005E2AA6" w:rsidP="005E2AA6">
      <w:pPr>
        <w:spacing w:after="60"/>
        <w:jc w:val="both"/>
      </w:pPr>
      <w:r>
        <w:rPr>
          <w:rFonts w:ascii="Garamond" w:hAnsi="Garamond"/>
          <w:b/>
        </w:rPr>
        <w:t>PRESA VISIONE</w:t>
      </w:r>
      <w:r>
        <w:rPr>
          <w:rFonts w:ascii="Garamond" w:hAnsi="Garamond"/>
        </w:rPr>
        <w:t xml:space="preserve"> delle </w:t>
      </w:r>
      <w:r>
        <w:rPr>
          <w:rFonts w:ascii="Garamond" w:hAnsi="Garamond"/>
          <w:b/>
        </w:rPr>
        <w:t>istruzioni per la predisposizione della presente dichiarazione (Allegato I)</w:t>
      </w:r>
      <w:r>
        <w:rPr>
          <w:rFonts w:ascii="Garamond" w:hAnsi="Garamond"/>
        </w:rPr>
        <w:t>;</w:t>
      </w:r>
    </w:p>
    <w:p w:rsidR="005E2AA6" w:rsidRDefault="005E2AA6" w:rsidP="005E2AA6">
      <w:pPr>
        <w:spacing w:after="60"/>
        <w:jc w:val="both"/>
      </w:pPr>
      <w:r>
        <w:rPr>
          <w:rFonts w:ascii="Garamond" w:hAnsi="Garamond" w:cs="Arial"/>
          <w:b/>
          <w:spacing w:val="-6"/>
        </w:rPr>
        <w:t>CONSAPEVOLE delle responsabilità anche penali assunte</w:t>
      </w:r>
      <w:r>
        <w:rPr>
          <w:rFonts w:ascii="Garamond" w:hAnsi="Garamond" w:cs="Arial"/>
          <w:spacing w:val="-6"/>
        </w:rPr>
        <w:t xml:space="preserve"> in caso di rilascio di dichiarazioni mendaci, formazione di atti falsi e loro uso, </w:t>
      </w:r>
      <w:r>
        <w:rPr>
          <w:rFonts w:ascii="Garamond" w:hAnsi="Garamond" w:cs="Arial"/>
          <w:b/>
          <w:spacing w:val="-6"/>
        </w:rPr>
        <w:t>e della conseguente decadenza dai benefici concessi</w:t>
      </w:r>
      <w:r>
        <w:rPr>
          <w:rFonts w:ascii="Garamond" w:hAnsi="Garamond" w:cs="Arial"/>
          <w:spacing w:val="-6"/>
        </w:rPr>
        <w:t xml:space="preserve"> sulla base di una dichiarazione non veritiera, ai sensi degli articoli </w:t>
      </w:r>
      <w:hyperlink r:id="rId12" w:history="1">
        <w:r>
          <w:rPr>
            <w:rStyle w:val="Collegamentoipertestuale"/>
            <w:rFonts w:ascii="Garamond" w:hAnsi="Garamond" w:cs="Arial"/>
            <w:spacing w:val="-6"/>
          </w:rPr>
          <w:t>75</w:t>
        </w:r>
      </w:hyperlink>
      <w:r>
        <w:rPr>
          <w:rFonts w:ascii="Garamond" w:hAnsi="Garamond" w:cs="Arial"/>
          <w:spacing w:val="-6"/>
        </w:rPr>
        <w:t xml:space="preserve"> e </w:t>
      </w:r>
      <w:hyperlink r:id="rId13" w:history="1">
        <w:r>
          <w:rPr>
            <w:rStyle w:val="Collegamentoipertestuale"/>
            <w:rFonts w:ascii="Garamond" w:hAnsi="Garamond" w:cs="Arial"/>
            <w:spacing w:val="-6"/>
          </w:rPr>
          <w:t>76</w:t>
        </w:r>
      </w:hyperlink>
      <w:r>
        <w:rPr>
          <w:rFonts w:ascii="Garamond" w:hAnsi="Garamond" w:cs="Arial"/>
          <w:spacing w:val="-6"/>
        </w:rPr>
        <w:t xml:space="preserve"> del </w:t>
      </w:r>
      <w:hyperlink r:id="rId14" w:history="1">
        <w:r>
          <w:rPr>
            <w:rStyle w:val="Collegamentoipertestuale"/>
            <w:rFonts w:ascii="Garamond" w:hAnsi="Garamond" w:cs="Arial"/>
            <w:spacing w:val="-6"/>
          </w:rPr>
          <w:t>decreto del Presidente della Repubblica 28 dicembre 2000, n. 445</w:t>
        </w:r>
      </w:hyperlink>
      <w:r>
        <w:rPr>
          <w:rFonts w:ascii="Garamond" w:hAnsi="Garamond" w:cs="Arial"/>
          <w:spacing w:val="-6"/>
        </w:rPr>
        <w:t xml:space="preserve"> (</w:t>
      </w:r>
      <w:r>
        <w:rPr>
          <w:rFonts w:ascii="Garamond" w:hAnsi="Garamond" w:cs="Arial"/>
          <w:i/>
          <w:spacing w:val="-6"/>
        </w:rPr>
        <w:t>Testo unico delle disposizioni legislative e regolamentari in materia di documentazione amministrativa</w:t>
      </w:r>
      <w:r>
        <w:rPr>
          <w:rFonts w:ascii="Garamond" w:hAnsi="Garamond" w:cs="Arial"/>
          <w:spacing w:val="-6"/>
        </w:rPr>
        <w:t>),</w:t>
      </w:r>
    </w:p>
    <w:p w:rsidR="005E2AA6" w:rsidRDefault="005E2AA6" w:rsidP="005E2AA6">
      <w:pPr>
        <w:suppressAutoHyphens w:val="0"/>
        <w:ind w:left="357" w:hanging="357"/>
        <w:rPr>
          <w:rFonts w:ascii="Garamond" w:hAnsi="Garamond"/>
        </w:rPr>
      </w:pPr>
    </w:p>
    <w:p w:rsidR="005E2AA6" w:rsidRDefault="005E2AA6" w:rsidP="005E2AA6">
      <w:pPr>
        <w:pStyle w:val="Paragrafoelenco2"/>
        <w:rPr>
          <w:rFonts w:ascii="Garamond" w:hAnsi="Garamond" w:cs="Calibri"/>
          <w:sz w:val="22"/>
          <w:szCs w:val="22"/>
        </w:rPr>
      </w:pPr>
    </w:p>
    <w:p w:rsidR="005E2AA6" w:rsidRDefault="005E2AA6" w:rsidP="005E2AA6">
      <w:pPr>
        <w:spacing w:after="60"/>
        <w:jc w:val="center"/>
        <w:rPr>
          <w:rFonts w:ascii="Garamond" w:hAnsi="Garamond"/>
          <w:b/>
          <w:bCs/>
        </w:rPr>
      </w:pPr>
      <w:r>
        <w:rPr>
          <w:rFonts w:ascii="Garamond" w:hAnsi="Garamond"/>
          <w:b/>
          <w:bCs/>
        </w:rPr>
        <w:t>DICHIARA</w:t>
      </w:r>
      <w:r>
        <w:rPr>
          <w:rStyle w:val="Rimandonotaapidipagina"/>
          <w:rFonts w:ascii="Garamond" w:hAnsi="Garamond"/>
          <w:b/>
          <w:bCs/>
        </w:rPr>
        <w:footnoteReference w:id="7"/>
      </w:r>
    </w:p>
    <w:p w:rsidR="005E2AA6" w:rsidRDefault="005E2AA6" w:rsidP="005E2AA6">
      <w:pPr>
        <w:spacing w:after="60"/>
        <w:jc w:val="center"/>
        <w:rPr>
          <w:rFonts w:ascii="Garamond" w:hAnsi="Garamond"/>
          <w:b/>
          <w:bCs/>
        </w:rPr>
      </w:pPr>
    </w:p>
    <w:p w:rsidR="005E2AA6" w:rsidRDefault="005E2AA6" w:rsidP="005E2AA6">
      <w:pPr>
        <w:numPr>
          <w:ilvl w:val="0"/>
          <w:numId w:val="1"/>
        </w:numPr>
        <w:spacing w:after="120" w:line="240" w:lineRule="auto"/>
        <w:jc w:val="both"/>
      </w:pPr>
      <w:r>
        <w:rPr>
          <w:rFonts w:ascii="Garamond" w:hAnsi="Garamond" w:cs="Arial"/>
          <w:b/>
          <w:color w:val="000000"/>
          <w:lang w:eastAsia="it-IT"/>
        </w:rPr>
        <w:t>1.1</w:t>
      </w:r>
      <w:r>
        <w:rPr>
          <w:rFonts w:ascii="Garamond" w:hAnsi="Garamond" w:cs="Arial"/>
          <w:color w:val="000000"/>
          <w:lang w:eastAsia="it-IT"/>
        </w:rPr>
        <w:t xml:space="preserve"> - Che all’impresa rappresentata </w:t>
      </w:r>
      <w:r>
        <w:rPr>
          <w:rFonts w:ascii="Garamond" w:hAnsi="Garamond" w:cs="Arial"/>
          <w:b/>
          <w:color w:val="000000"/>
          <w:lang w:eastAsia="it-IT"/>
        </w:rPr>
        <w:t xml:space="preserve">NON </w:t>
      </w:r>
      <w:proofErr w:type="gramStart"/>
      <w:r>
        <w:rPr>
          <w:rFonts w:ascii="Garamond" w:hAnsi="Garamond" w:cs="Arial"/>
          <w:b/>
          <w:color w:val="000000"/>
          <w:lang w:eastAsia="it-IT"/>
        </w:rPr>
        <w:t>E’</w:t>
      </w:r>
      <w:proofErr w:type="gramEnd"/>
      <w:r>
        <w:rPr>
          <w:rFonts w:ascii="Garamond" w:hAnsi="Garamond" w:cs="Arial"/>
          <w:b/>
          <w:color w:val="000000"/>
          <w:lang w:eastAsia="it-IT"/>
        </w:rPr>
        <w:t xml:space="preserve"> STATO CONCESSO</w:t>
      </w:r>
      <w:r>
        <w:rPr>
          <w:rFonts w:ascii="Garamond" w:hAnsi="Garamond" w:cs="Arial"/>
          <w:color w:val="000000"/>
          <w:lang w:eastAsia="it-IT"/>
        </w:rPr>
        <w:t xml:space="preserve"> nell’esercizio finanziario corrente e nei due</w:t>
      </w:r>
      <w:r>
        <w:rPr>
          <w:rFonts w:ascii="Garamond" w:hAnsi="Garamond"/>
          <w:b/>
        </w:rPr>
        <w:t xml:space="preserve"> </w:t>
      </w:r>
      <w:r>
        <w:rPr>
          <w:rFonts w:ascii="Garamond" w:hAnsi="Garamond"/>
        </w:rPr>
        <w:t>esercizi finanziari precedenti alcun aiuto «</w:t>
      </w:r>
      <w:r>
        <w:rPr>
          <w:rFonts w:ascii="Garamond" w:hAnsi="Garamond"/>
          <w:i/>
        </w:rPr>
        <w:t xml:space="preserve">de </w:t>
      </w:r>
      <w:proofErr w:type="spellStart"/>
      <w:r>
        <w:rPr>
          <w:rFonts w:ascii="Garamond" w:hAnsi="Garamond"/>
          <w:i/>
        </w:rPr>
        <w:t>minimis</w:t>
      </w:r>
      <w:proofErr w:type="spellEnd"/>
      <w:r>
        <w:rPr>
          <w:rFonts w:ascii="Garamond" w:hAnsi="Garamond"/>
          <w:bCs/>
        </w:rPr>
        <w:t>».</w:t>
      </w:r>
    </w:p>
    <w:p w:rsidR="005E2AA6" w:rsidRDefault="005E2AA6" w:rsidP="005E2AA6">
      <w:pPr>
        <w:numPr>
          <w:ilvl w:val="0"/>
          <w:numId w:val="1"/>
        </w:numPr>
        <w:spacing w:after="120" w:line="240" w:lineRule="auto"/>
        <w:jc w:val="both"/>
      </w:pPr>
      <w:r>
        <w:rPr>
          <w:rFonts w:ascii="Garamond" w:hAnsi="Garamond"/>
          <w:b/>
        </w:rPr>
        <w:t>1.2</w:t>
      </w:r>
      <w:r>
        <w:rPr>
          <w:rFonts w:ascii="Garamond" w:hAnsi="Garamond"/>
        </w:rPr>
        <w:t xml:space="preserve"> - Che all’impresa rappresentata </w:t>
      </w:r>
      <w:r>
        <w:rPr>
          <w:rFonts w:ascii="Garamond" w:hAnsi="Garamond"/>
          <w:b/>
        </w:rPr>
        <w:t>SONO STATI CONCESSI</w:t>
      </w:r>
      <w:r>
        <w:rPr>
          <w:rFonts w:ascii="Garamond" w:hAnsi="Garamond"/>
        </w:rPr>
        <w:t xml:space="preserve"> nell’esercizio finanziario corrente e nei due esercizi finanziari precedenti </w:t>
      </w:r>
      <w:r>
        <w:rPr>
          <w:rFonts w:ascii="Garamond" w:hAnsi="Garamond" w:cs="Arial"/>
        </w:rPr>
        <w:t xml:space="preserve">i seguenti aiuti «de </w:t>
      </w:r>
      <w:proofErr w:type="spellStart"/>
      <w:r>
        <w:rPr>
          <w:rFonts w:ascii="Garamond" w:hAnsi="Garamond" w:cs="Arial"/>
        </w:rPr>
        <w:t>minimis</w:t>
      </w:r>
      <w:proofErr w:type="spellEnd"/>
      <w:r>
        <w:rPr>
          <w:rFonts w:ascii="Garamond" w:hAnsi="Garamond" w:cs="Arial"/>
        </w:rPr>
        <w:t>»:</w:t>
      </w:r>
    </w:p>
    <w:p w:rsidR="005E2AA6" w:rsidRDefault="005E2AA6" w:rsidP="005E2AA6">
      <w:pPr>
        <w:spacing w:after="120"/>
        <w:jc w:val="both"/>
      </w:pPr>
      <w:r>
        <w:rPr>
          <w:rFonts w:ascii="Garamond" w:hAnsi="Garamond" w:cs="Arial"/>
        </w:rPr>
        <w:t xml:space="preserve"> </w:t>
      </w:r>
      <w:r>
        <w:rPr>
          <w:rFonts w:ascii="Garamond" w:hAnsi="Garamond" w:cs="Arial"/>
          <w:i/>
        </w:rPr>
        <w:t>(Aggiungere righe se necessario)</w:t>
      </w:r>
    </w:p>
    <w:tbl>
      <w:tblPr>
        <w:tblW w:w="9516" w:type="dxa"/>
        <w:tblInd w:w="108" w:type="dxa"/>
        <w:tblLayout w:type="fixed"/>
        <w:tblCellMar>
          <w:left w:w="122" w:type="dxa"/>
        </w:tblCellMar>
        <w:tblLook w:val="0000" w:firstRow="0" w:lastRow="0" w:firstColumn="0" w:lastColumn="0" w:noHBand="0" w:noVBand="0"/>
      </w:tblPr>
      <w:tblGrid>
        <w:gridCol w:w="444"/>
        <w:gridCol w:w="1418"/>
        <w:gridCol w:w="1731"/>
        <w:gridCol w:w="1366"/>
        <w:gridCol w:w="955"/>
        <w:gridCol w:w="909"/>
        <w:gridCol w:w="992"/>
        <w:gridCol w:w="1701"/>
      </w:tblGrid>
      <w:tr w:rsidR="005E2AA6" w:rsidTr="00CF3521">
        <w:trPr>
          <w:cantSplit/>
          <w:trHeight w:val="630"/>
        </w:trPr>
        <w:tc>
          <w:tcPr>
            <w:tcW w:w="444" w:type="dxa"/>
            <w:vMerge w:val="restart"/>
            <w:tcBorders>
              <w:top w:val="double" w:sz="4" w:space="0" w:color="00000A"/>
              <w:left w:val="double" w:sz="4" w:space="0" w:color="00000A"/>
              <w:bottom w:val="single" w:sz="18" w:space="0" w:color="FFFFFF"/>
              <w:right w:val="single" w:sz="18" w:space="0" w:color="FFFFFF"/>
            </w:tcBorders>
            <w:shd w:val="clear" w:color="auto" w:fill="AAC8C8"/>
            <w:vAlign w:val="center"/>
          </w:tcPr>
          <w:p w:rsidR="005E2AA6" w:rsidRDefault="00CF3521" w:rsidP="00A375D2">
            <w:pPr>
              <w:spacing w:after="120"/>
              <w:jc w:val="center"/>
              <w:rPr>
                <w:rFonts w:ascii="Garamond" w:hAnsi="Garamond" w:cs="Arial"/>
                <w:b/>
                <w:bCs/>
                <w:sz w:val="16"/>
                <w:szCs w:val="16"/>
              </w:rPr>
            </w:pPr>
            <w:r>
              <w:rPr>
                <w:rFonts w:ascii="Garamond" w:hAnsi="Garamond" w:cs="Arial"/>
                <w:b/>
                <w:bCs/>
                <w:sz w:val="16"/>
                <w:szCs w:val="16"/>
              </w:rPr>
              <w:t>N.</w:t>
            </w:r>
          </w:p>
        </w:tc>
        <w:tc>
          <w:tcPr>
            <w:tcW w:w="1418"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pPr>
            <w:r>
              <w:rPr>
                <w:rFonts w:ascii="Garamond" w:hAnsi="Garamond"/>
                <w:b/>
                <w:bCs/>
                <w:sz w:val="16"/>
                <w:szCs w:val="16"/>
              </w:rPr>
              <w:t>Ente concedente</w:t>
            </w:r>
          </w:p>
        </w:tc>
        <w:tc>
          <w:tcPr>
            <w:tcW w:w="1731"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pPr>
            <w:r>
              <w:rPr>
                <w:rFonts w:ascii="Garamond" w:hAnsi="Garamond"/>
                <w:b/>
                <w:bCs/>
                <w:sz w:val="16"/>
                <w:szCs w:val="16"/>
              </w:rPr>
              <w:t xml:space="preserve">Riferimento normativo/amministrativo che prevede l’agevolazione </w:t>
            </w:r>
          </w:p>
        </w:tc>
        <w:tc>
          <w:tcPr>
            <w:tcW w:w="1366"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pPr>
            <w:r>
              <w:rPr>
                <w:rFonts w:ascii="Garamond" w:hAnsi="Garamond"/>
                <w:b/>
                <w:bCs/>
                <w:sz w:val="16"/>
                <w:szCs w:val="16"/>
              </w:rPr>
              <w:t>Provvedimento di concessione e data</w:t>
            </w:r>
          </w:p>
        </w:tc>
        <w:tc>
          <w:tcPr>
            <w:tcW w:w="955" w:type="dxa"/>
            <w:vMerge w:val="restart"/>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pPr>
            <w:r>
              <w:rPr>
                <w:rFonts w:ascii="Garamond" w:hAnsi="Garamond"/>
                <w:b/>
                <w:bCs/>
                <w:sz w:val="16"/>
                <w:szCs w:val="16"/>
              </w:rPr>
              <w:t xml:space="preserve">Reg. UE </w:t>
            </w:r>
            <w:r>
              <w:rPr>
                <w:rFonts w:ascii="Garamond" w:hAnsi="Garamond"/>
                <w:bCs/>
                <w:i/>
                <w:sz w:val="16"/>
                <w:szCs w:val="16"/>
              </w:rPr>
              <w:t xml:space="preserve">de </w:t>
            </w:r>
            <w:proofErr w:type="spellStart"/>
            <w:r>
              <w:rPr>
                <w:rFonts w:ascii="Garamond" w:hAnsi="Garamond"/>
                <w:bCs/>
                <w:i/>
                <w:sz w:val="16"/>
                <w:szCs w:val="16"/>
              </w:rPr>
              <w:t>minimis</w:t>
            </w:r>
            <w:proofErr w:type="spellEnd"/>
            <w:r>
              <w:rPr>
                <w:rStyle w:val="Rimandonotaapidipagina"/>
                <w:rFonts w:ascii="Garamond" w:hAnsi="Garamond"/>
                <w:bCs/>
                <w:i/>
                <w:sz w:val="16"/>
                <w:szCs w:val="16"/>
              </w:rPr>
              <w:footnoteReference w:id="8"/>
            </w:r>
            <w:r>
              <w:rPr>
                <w:rFonts w:ascii="Garamond" w:hAnsi="Garamond"/>
                <w:b/>
                <w:bCs/>
                <w:sz w:val="16"/>
                <w:szCs w:val="16"/>
              </w:rPr>
              <w:t xml:space="preserve"> </w:t>
            </w:r>
          </w:p>
        </w:tc>
        <w:tc>
          <w:tcPr>
            <w:tcW w:w="1901" w:type="dxa"/>
            <w:gridSpan w:val="2"/>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jc w:val="center"/>
            </w:pPr>
            <w:r>
              <w:rPr>
                <w:rFonts w:ascii="Garamond" w:hAnsi="Garamond"/>
                <w:b/>
                <w:bCs/>
                <w:sz w:val="16"/>
                <w:szCs w:val="16"/>
              </w:rPr>
              <w:t xml:space="preserve">Importo dell’aiuto </w:t>
            </w:r>
            <w:r>
              <w:rPr>
                <w:rFonts w:ascii="Garamond" w:hAnsi="Garamond"/>
                <w:b/>
                <w:bCs/>
                <w:i/>
                <w:sz w:val="16"/>
                <w:szCs w:val="16"/>
              </w:rPr>
              <w:t xml:space="preserve">de </w:t>
            </w:r>
            <w:proofErr w:type="spellStart"/>
            <w:r>
              <w:rPr>
                <w:rFonts w:ascii="Garamond" w:hAnsi="Garamond"/>
                <w:b/>
                <w:bCs/>
                <w:i/>
                <w:sz w:val="16"/>
                <w:szCs w:val="16"/>
              </w:rPr>
              <w:t>minimis</w:t>
            </w:r>
            <w:proofErr w:type="spellEnd"/>
          </w:p>
        </w:tc>
        <w:tc>
          <w:tcPr>
            <w:tcW w:w="1701" w:type="dxa"/>
            <w:vMerge w:val="restart"/>
            <w:tcBorders>
              <w:top w:val="double" w:sz="4" w:space="0" w:color="00000A"/>
              <w:left w:val="single" w:sz="18" w:space="0" w:color="FFFFFF"/>
              <w:bottom w:val="single" w:sz="18" w:space="0" w:color="FFFFFF"/>
              <w:right w:val="double" w:sz="4" w:space="0" w:color="00000A"/>
            </w:tcBorders>
            <w:shd w:val="clear" w:color="auto" w:fill="AAC8C8"/>
            <w:vAlign w:val="center"/>
          </w:tcPr>
          <w:p w:rsidR="005E2AA6" w:rsidRDefault="005E2AA6" w:rsidP="00A375D2">
            <w:pPr>
              <w:suppressLineNumbers/>
              <w:snapToGrid w:val="0"/>
              <w:spacing w:after="120"/>
            </w:pPr>
            <w:r>
              <w:rPr>
                <w:rFonts w:ascii="Garamond" w:hAnsi="Garamond"/>
                <w:b/>
                <w:bCs/>
                <w:sz w:val="16"/>
                <w:szCs w:val="16"/>
              </w:rPr>
              <w:t>Di cui imputabile all’attività di trasporto merci su strada per conto terzi</w:t>
            </w:r>
          </w:p>
        </w:tc>
      </w:tr>
      <w:tr w:rsidR="005E2AA6" w:rsidTr="00CF3521">
        <w:trPr>
          <w:cantSplit/>
          <w:trHeight w:val="630"/>
        </w:trPr>
        <w:tc>
          <w:tcPr>
            <w:tcW w:w="444" w:type="dxa"/>
            <w:vMerge/>
            <w:tcBorders>
              <w:top w:val="single" w:sz="18" w:space="0" w:color="FFFFFF"/>
              <w:left w:val="double" w:sz="4" w:space="0" w:color="00000A"/>
              <w:bottom w:val="single" w:sz="18" w:space="0" w:color="FFFFFF"/>
              <w:right w:val="single" w:sz="18" w:space="0" w:color="FFFFFF"/>
            </w:tcBorders>
            <w:shd w:val="clear" w:color="auto" w:fill="AAC8C8"/>
            <w:vAlign w:val="center"/>
          </w:tcPr>
          <w:p w:rsidR="005E2AA6" w:rsidRDefault="005E2AA6" w:rsidP="00A375D2">
            <w:pPr>
              <w:spacing w:after="120"/>
              <w:jc w:val="center"/>
              <w:rPr>
                <w:rFonts w:ascii="Garamond" w:hAnsi="Garamond" w:cs="Arial"/>
                <w:b/>
                <w:bCs/>
                <w:sz w:val="16"/>
                <w:szCs w:val="16"/>
              </w:rPr>
            </w:pPr>
          </w:p>
        </w:tc>
        <w:tc>
          <w:tcPr>
            <w:tcW w:w="1418"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rPr>
                <w:rFonts w:ascii="Garamond" w:hAnsi="Garamond"/>
                <w:b/>
                <w:bCs/>
                <w:sz w:val="16"/>
                <w:szCs w:val="16"/>
              </w:rPr>
            </w:pPr>
          </w:p>
        </w:tc>
        <w:tc>
          <w:tcPr>
            <w:tcW w:w="1731"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rPr>
                <w:rFonts w:ascii="Garamond" w:hAnsi="Garamond"/>
                <w:b/>
                <w:bCs/>
                <w:sz w:val="16"/>
                <w:szCs w:val="16"/>
              </w:rPr>
            </w:pPr>
          </w:p>
        </w:tc>
        <w:tc>
          <w:tcPr>
            <w:tcW w:w="1366"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rPr>
                <w:rFonts w:ascii="Garamond" w:hAnsi="Garamond"/>
                <w:b/>
                <w:bCs/>
                <w:sz w:val="16"/>
                <w:szCs w:val="16"/>
              </w:rPr>
            </w:pPr>
          </w:p>
        </w:tc>
        <w:tc>
          <w:tcPr>
            <w:tcW w:w="955" w:type="dxa"/>
            <w:vMerge/>
            <w:tcBorders>
              <w:top w:val="single" w:sz="18" w:space="0" w:color="FFFFFF"/>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rPr>
                <w:rFonts w:ascii="Garamond" w:hAnsi="Garamond"/>
                <w:b/>
                <w:bCs/>
                <w:sz w:val="16"/>
                <w:szCs w:val="16"/>
              </w:rPr>
            </w:pPr>
          </w:p>
        </w:tc>
        <w:tc>
          <w:tcPr>
            <w:tcW w:w="909" w:type="dxa"/>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jc w:val="center"/>
            </w:pPr>
            <w:r>
              <w:rPr>
                <w:rFonts w:ascii="Garamond" w:hAnsi="Garamond"/>
                <w:b/>
                <w:bCs/>
                <w:sz w:val="16"/>
                <w:szCs w:val="16"/>
              </w:rPr>
              <w:t>Concesso</w:t>
            </w:r>
          </w:p>
        </w:tc>
        <w:tc>
          <w:tcPr>
            <w:tcW w:w="992" w:type="dxa"/>
            <w:tcBorders>
              <w:top w:val="double" w:sz="4" w:space="0" w:color="00000A"/>
              <w:left w:val="single" w:sz="18" w:space="0" w:color="FFFFFF"/>
              <w:bottom w:val="single" w:sz="18" w:space="0" w:color="FFFFFF"/>
              <w:right w:val="single" w:sz="18" w:space="0" w:color="FFFFFF"/>
            </w:tcBorders>
            <w:shd w:val="clear" w:color="auto" w:fill="AAC8C8"/>
            <w:vAlign w:val="center"/>
          </w:tcPr>
          <w:p w:rsidR="005E2AA6" w:rsidRDefault="005E2AA6" w:rsidP="00A375D2">
            <w:pPr>
              <w:suppressLineNumbers/>
              <w:snapToGrid w:val="0"/>
              <w:spacing w:after="120"/>
              <w:jc w:val="center"/>
              <w:rPr>
                <w:rFonts w:ascii="Garamond" w:hAnsi="Garamond"/>
                <w:b/>
                <w:bCs/>
                <w:sz w:val="16"/>
                <w:szCs w:val="16"/>
              </w:rPr>
            </w:pPr>
            <w:r>
              <w:rPr>
                <w:rFonts w:ascii="Garamond" w:hAnsi="Garamond"/>
                <w:b/>
                <w:bCs/>
                <w:sz w:val="16"/>
                <w:szCs w:val="16"/>
              </w:rPr>
              <w:t>Effettivo</w:t>
            </w:r>
            <w:r>
              <w:rPr>
                <w:rStyle w:val="Rimandonotaapidipagina"/>
                <w:rFonts w:ascii="Garamond" w:hAnsi="Garamond"/>
                <w:b/>
                <w:bCs/>
                <w:sz w:val="16"/>
                <w:szCs w:val="16"/>
              </w:rPr>
              <w:footnoteReference w:id="9"/>
            </w:r>
          </w:p>
        </w:tc>
        <w:tc>
          <w:tcPr>
            <w:tcW w:w="1701" w:type="dxa"/>
            <w:vMerge/>
            <w:tcBorders>
              <w:top w:val="single" w:sz="18" w:space="0" w:color="FFFFFF"/>
              <w:left w:val="single" w:sz="18" w:space="0" w:color="FFFFFF"/>
              <w:bottom w:val="single" w:sz="18" w:space="0" w:color="FFFFFF"/>
              <w:right w:val="double" w:sz="4" w:space="0" w:color="00000A"/>
            </w:tcBorders>
            <w:shd w:val="clear" w:color="auto" w:fill="AAC8C8"/>
            <w:vAlign w:val="center"/>
          </w:tcPr>
          <w:p w:rsidR="005E2AA6" w:rsidRDefault="005E2AA6" w:rsidP="00A375D2">
            <w:pPr>
              <w:suppressLineNumbers/>
              <w:snapToGrid w:val="0"/>
              <w:spacing w:after="120"/>
              <w:rPr>
                <w:rFonts w:ascii="Garamond" w:hAnsi="Garamond"/>
                <w:b/>
                <w:bCs/>
                <w:sz w:val="16"/>
                <w:szCs w:val="16"/>
              </w:rPr>
            </w:pPr>
          </w:p>
        </w:tc>
      </w:tr>
      <w:tr w:rsidR="005E2AA6" w:rsidTr="00CF3521">
        <w:trPr>
          <w:trHeight w:val="371"/>
        </w:trPr>
        <w:tc>
          <w:tcPr>
            <w:tcW w:w="444" w:type="dxa"/>
            <w:tcBorders>
              <w:top w:val="single" w:sz="18" w:space="0" w:color="FFFFFF"/>
              <w:left w:val="double" w:sz="4" w:space="0" w:color="00000A"/>
              <w:bottom w:val="single" w:sz="18" w:space="0" w:color="FFFFFF"/>
              <w:right w:val="single" w:sz="18" w:space="0" w:color="FFFFFF"/>
            </w:tcBorders>
            <w:shd w:val="clear" w:color="auto" w:fill="AAC8C8"/>
          </w:tcPr>
          <w:p w:rsidR="005E2AA6" w:rsidRDefault="005E2AA6" w:rsidP="00A375D2">
            <w:pPr>
              <w:suppressLineNumbers/>
              <w:snapToGrid w:val="0"/>
              <w:spacing w:after="120"/>
              <w:jc w:val="center"/>
            </w:pPr>
            <w:r>
              <w:rPr>
                <w:rFonts w:ascii="Garamond" w:hAnsi="Garamond"/>
                <w:b/>
                <w:sz w:val="18"/>
                <w:szCs w:val="18"/>
              </w:rPr>
              <w:t>1</w:t>
            </w:r>
          </w:p>
        </w:tc>
        <w:tc>
          <w:tcPr>
            <w:tcW w:w="1418"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6"/>
                <w:szCs w:val="16"/>
              </w:rPr>
            </w:pPr>
          </w:p>
        </w:tc>
        <w:tc>
          <w:tcPr>
            <w:tcW w:w="1731"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6"/>
                <w:szCs w:val="16"/>
              </w:rPr>
            </w:pPr>
          </w:p>
        </w:tc>
        <w:tc>
          <w:tcPr>
            <w:tcW w:w="1366"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6"/>
                <w:szCs w:val="16"/>
              </w:rPr>
            </w:pPr>
          </w:p>
        </w:tc>
        <w:tc>
          <w:tcPr>
            <w:tcW w:w="955"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6"/>
                <w:szCs w:val="16"/>
              </w:rPr>
            </w:pPr>
          </w:p>
        </w:tc>
        <w:tc>
          <w:tcPr>
            <w:tcW w:w="909"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ind w:left="34"/>
              <w:jc w:val="right"/>
              <w:rPr>
                <w:rFonts w:ascii="Garamond" w:hAnsi="Garamond"/>
                <w:bC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ind w:left="34"/>
              <w:jc w:val="right"/>
              <w:rPr>
                <w:rFonts w:ascii="Garamond" w:hAnsi="Garamond"/>
                <w:bCs/>
                <w:sz w:val="18"/>
                <w:szCs w:val="18"/>
              </w:rPr>
            </w:pPr>
          </w:p>
        </w:tc>
        <w:tc>
          <w:tcPr>
            <w:tcW w:w="1701" w:type="dxa"/>
            <w:tcBorders>
              <w:top w:val="single" w:sz="18" w:space="0" w:color="FFFFFF"/>
              <w:left w:val="single" w:sz="18" w:space="0" w:color="FFFFFF"/>
              <w:bottom w:val="single" w:sz="18" w:space="0" w:color="FFFFFF"/>
              <w:right w:val="double" w:sz="4" w:space="0" w:color="00000A"/>
            </w:tcBorders>
            <w:shd w:val="clear" w:color="auto" w:fill="EAEAD5"/>
            <w:vAlign w:val="center"/>
          </w:tcPr>
          <w:p w:rsidR="005E2AA6" w:rsidRDefault="005E2AA6" w:rsidP="00A375D2">
            <w:pPr>
              <w:suppressLineNumbers/>
              <w:snapToGrid w:val="0"/>
              <w:spacing w:after="120"/>
              <w:jc w:val="right"/>
              <w:rPr>
                <w:rFonts w:ascii="Garamond" w:hAnsi="Garamond"/>
                <w:bCs/>
                <w:sz w:val="18"/>
                <w:szCs w:val="18"/>
              </w:rPr>
            </w:pPr>
          </w:p>
        </w:tc>
      </w:tr>
      <w:tr w:rsidR="005E2AA6" w:rsidTr="00CF3521">
        <w:trPr>
          <w:trHeight w:val="394"/>
        </w:trPr>
        <w:tc>
          <w:tcPr>
            <w:tcW w:w="444" w:type="dxa"/>
            <w:tcBorders>
              <w:top w:val="single" w:sz="18" w:space="0" w:color="FFFFFF"/>
              <w:left w:val="double" w:sz="4" w:space="0" w:color="00000A"/>
              <w:bottom w:val="single" w:sz="18" w:space="0" w:color="FFFFFF"/>
              <w:right w:val="single" w:sz="18" w:space="0" w:color="FFFFFF"/>
            </w:tcBorders>
            <w:shd w:val="clear" w:color="auto" w:fill="AAC8C8"/>
          </w:tcPr>
          <w:p w:rsidR="005E2AA6" w:rsidRDefault="005E2AA6" w:rsidP="00A375D2">
            <w:pPr>
              <w:suppressLineNumbers/>
              <w:snapToGrid w:val="0"/>
              <w:spacing w:after="120"/>
              <w:jc w:val="center"/>
            </w:pPr>
            <w:r>
              <w:rPr>
                <w:rFonts w:ascii="Garamond" w:hAnsi="Garamond"/>
                <w:b/>
                <w:sz w:val="18"/>
                <w:szCs w:val="18"/>
              </w:rPr>
              <w:t>2</w:t>
            </w:r>
          </w:p>
        </w:tc>
        <w:tc>
          <w:tcPr>
            <w:tcW w:w="1418"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8"/>
                <w:szCs w:val="18"/>
              </w:rPr>
            </w:pPr>
          </w:p>
        </w:tc>
        <w:tc>
          <w:tcPr>
            <w:tcW w:w="1731"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8"/>
                <w:szCs w:val="18"/>
              </w:rPr>
            </w:pPr>
          </w:p>
        </w:tc>
        <w:tc>
          <w:tcPr>
            <w:tcW w:w="1366" w:type="dxa"/>
            <w:tcBorders>
              <w:top w:val="single" w:sz="18" w:space="0" w:color="FFFFFF"/>
              <w:left w:val="single" w:sz="18" w:space="0" w:color="FFFFFF"/>
              <w:bottom w:val="single" w:sz="18" w:space="0" w:color="FFFFFF"/>
              <w:right w:val="single" w:sz="18" w:space="0" w:color="FFFFFF"/>
            </w:tcBorders>
            <w:shd w:val="clear" w:color="auto" w:fill="EAEAD5"/>
          </w:tcPr>
          <w:p w:rsidR="005E2AA6" w:rsidRDefault="005E2AA6" w:rsidP="00A375D2">
            <w:pPr>
              <w:suppressLineNumbers/>
              <w:snapToGrid w:val="0"/>
              <w:spacing w:after="120"/>
              <w:rPr>
                <w:rFonts w:ascii="Garamond" w:hAnsi="Garamond"/>
                <w:bCs/>
                <w:sz w:val="18"/>
                <w:szCs w:val="18"/>
              </w:rPr>
            </w:pPr>
          </w:p>
        </w:tc>
        <w:tc>
          <w:tcPr>
            <w:tcW w:w="955"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8"/>
                <w:szCs w:val="18"/>
              </w:rPr>
            </w:pPr>
          </w:p>
        </w:tc>
        <w:tc>
          <w:tcPr>
            <w:tcW w:w="909"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ind w:left="34"/>
              <w:jc w:val="right"/>
              <w:rPr>
                <w:rFonts w:ascii="Garamond" w:hAnsi="Garamond"/>
                <w:bC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ind w:left="34"/>
              <w:jc w:val="right"/>
              <w:rPr>
                <w:rFonts w:ascii="Garamond" w:hAnsi="Garamond"/>
                <w:bCs/>
                <w:sz w:val="18"/>
                <w:szCs w:val="18"/>
              </w:rPr>
            </w:pPr>
          </w:p>
        </w:tc>
        <w:tc>
          <w:tcPr>
            <w:tcW w:w="1701" w:type="dxa"/>
            <w:tcBorders>
              <w:top w:val="single" w:sz="18" w:space="0" w:color="FFFFFF"/>
              <w:left w:val="single" w:sz="18" w:space="0" w:color="FFFFFF"/>
              <w:bottom w:val="single" w:sz="18" w:space="0" w:color="FFFFFF"/>
              <w:right w:val="double" w:sz="4" w:space="0" w:color="00000A"/>
            </w:tcBorders>
            <w:shd w:val="clear" w:color="auto" w:fill="EAEAD5"/>
          </w:tcPr>
          <w:p w:rsidR="005E2AA6" w:rsidRDefault="005E2AA6" w:rsidP="00A375D2">
            <w:pPr>
              <w:suppressLineNumbers/>
              <w:snapToGrid w:val="0"/>
              <w:spacing w:after="120"/>
              <w:jc w:val="right"/>
              <w:rPr>
                <w:rFonts w:ascii="Garamond" w:hAnsi="Garamond"/>
                <w:bCs/>
                <w:sz w:val="18"/>
                <w:szCs w:val="18"/>
              </w:rPr>
            </w:pPr>
          </w:p>
        </w:tc>
      </w:tr>
      <w:tr w:rsidR="005E2AA6" w:rsidTr="00CF3521">
        <w:trPr>
          <w:trHeight w:val="383"/>
        </w:trPr>
        <w:tc>
          <w:tcPr>
            <w:tcW w:w="444" w:type="dxa"/>
            <w:tcBorders>
              <w:top w:val="single" w:sz="18" w:space="0" w:color="FFFFFF"/>
              <w:left w:val="double" w:sz="4" w:space="0" w:color="00000A"/>
              <w:bottom w:val="single" w:sz="18" w:space="0" w:color="FFFFFF"/>
              <w:right w:val="single" w:sz="18" w:space="0" w:color="FFFFFF"/>
            </w:tcBorders>
            <w:shd w:val="clear" w:color="auto" w:fill="AAC8C8"/>
          </w:tcPr>
          <w:p w:rsidR="005E2AA6" w:rsidRDefault="005E2AA6" w:rsidP="00A375D2">
            <w:pPr>
              <w:suppressLineNumbers/>
              <w:snapToGrid w:val="0"/>
              <w:spacing w:after="120"/>
              <w:jc w:val="center"/>
            </w:pPr>
            <w:r>
              <w:rPr>
                <w:rFonts w:ascii="Garamond" w:hAnsi="Garamond"/>
                <w:b/>
                <w:bCs/>
                <w:sz w:val="18"/>
                <w:szCs w:val="18"/>
              </w:rPr>
              <w:t>3</w:t>
            </w:r>
          </w:p>
        </w:tc>
        <w:tc>
          <w:tcPr>
            <w:tcW w:w="1418"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8"/>
                <w:szCs w:val="18"/>
              </w:rPr>
            </w:pPr>
          </w:p>
        </w:tc>
        <w:tc>
          <w:tcPr>
            <w:tcW w:w="1731"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8"/>
                <w:szCs w:val="18"/>
              </w:rPr>
            </w:pPr>
          </w:p>
        </w:tc>
        <w:tc>
          <w:tcPr>
            <w:tcW w:w="1366" w:type="dxa"/>
            <w:tcBorders>
              <w:top w:val="single" w:sz="18" w:space="0" w:color="FFFFFF"/>
              <w:left w:val="single" w:sz="18" w:space="0" w:color="FFFFFF"/>
              <w:bottom w:val="single" w:sz="18" w:space="0" w:color="FFFFFF"/>
              <w:right w:val="single" w:sz="18" w:space="0" w:color="FFFFFF"/>
            </w:tcBorders>
            <w:shd w:val="clear" w:color="auto" w:fill="EAEAD5"/>
          </w:tcPr>
          <w:p w:rsidR="005E2AA6" w:rsidRDefault="005E2AA6" w:rsidP="00A375D2">
            <w:pPr>
              <w:suppressLineNumbers/>
              <w:snapToGrid w:val="0"/>
              <w:spacing w:after="120"/>
              <w:rPr>
                <w:rFonts w:ascii="Garamond" w:hAnsi="Garamond"/>
                <w:bCs/>
                <w:sz w:val="18"/>
                <w:szCs w:val="18"/>
              </w:rPr>
            </w:pPr>
          </w:p>
        </w:tc>
        <w:tc>
          <w:tcPr>
            <w:tcW w:w="955"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rPr>
                <w:rFonts w:ascii="Garamond" w:hAnsi="Garamond"/>
                <w:bCs/>
                <w:sz w:val="18"/>
                <w:szCs w:val="18"/>
              </w:rPr>
            </w:pPr>
          </w:p>
        </w:tc>
        <w:tc>
          <w:tcPr>
            <w:tcW w:w="909"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ind w:left="34"/>
              <w:jc w:val="right"/>
              <w:rPr>
                <w:rFonts w:ascii="Garamond" w:hAnsi="Garamond"/>
                <w:bCs/>
                <w:sz w:val="18"/>
                <w:szCs w:val="18"/>
              </w:rPr>
            </w:pPr>
          </w:p>
        </w:tc>
        <w:tc>
          <w:tcPr>
            <w:tcW w:w="992" w:type="dxa"/>
            <w:tcBorders>
              <w:top w:val="single" w:sz="18" w:space="0" w:color="FFFFFF"/>
              <w:left w:val="single" w:sz="18" w:space="0" w:color="FFFFFF"/>
              <w:bottom w:val="single" w:sz="18" w:space="0" w:color="FFFFFF"/>
              <w:right w:val="single" w:sz="18" w:space="0" w:color="FFFFFF"/>
            </w:tcBorders>
            <w:shd w:val="clear" w:color="auto" w:fill="EAEAD5"/>
            <w:vAlign w:val="center"/>
          </w:tcPr>
          <w:p w:rsidR="005E2AA6" w:rsidRDefault="005E2AA6" w:rsidP="00A375D2">
            <w:pPr>
              <w:suppressLineNumbers/>
              <w:snapToGrid w:val="0"/>
              <w:spacing w:after="120"/>
              <w:ind w:left="34"/>
              <w:jc w:val="right"/>
              <w:rPr>
                <w:rFonts w:ascii="Garamond" w:hAnsi="Garamond"/>
                <w:bCs/>
                <w:sz w:val="18"/>
                <w:szCs w:val="18"/>
              </w:rPr>
            </w:pPr>
          </w:p>
        </w:tc>
        <w:tc>
          <w:tcPr>
            <w:tcW w:w="1701" w:type="dxa"/>
            <w:tcBorders>
              <w:top w:val="single" w:sz="18" w:space="0" w:color="FFFFFF"/>
              <w:left w:val="single" w:sz="18" w:space="0" w:color="FFFFFF"/>
              <w:bottom w:val="single" w:sz="18" w:space="0" w:color="FFFFFF"/>
              <w:right w:val="double" w:sz="4" w:space="0" w:color="00000A"/>
            </w:tcBorders>
            <w:shd w:val="clear" w:color="auto" w:fill="EAEAD5"/>
          </w:tcPr>
          <w:p w:rsidR="005E2AA6" w:rsidRDefault="005E2AA6" w:rsidP="00A375D2">
            <w:pPr>
              <w:suppressLineNumbers/>
              <w:snapToGrid w:val="0"/>
              <w:spacing w:after="120"/>
              <w:jc w:val="right"/>
              <w:rPr>
                <w:rFonts w:ascii="Garamond" w:hAnsi="Garamond"/>
                <w:bCs/>
                <w:sz w:val="18"/>
                <w:szCs w:val="18"/>
              </w:rPr>
            </w:pPr>
          </w:p>
        </w:tc>
      </w:tr>
      <w:tr w:rsidR="005E2AA6" w:rsidTr="00CF3521">
        <w:trPr>
          <w:trHeight w:val="283"/>
        </w:trPr>
        <w:tc>
          <w:tcPr>
            <w:tcW w:w="5914" w:type="dxa"/>
            <w:gridSpan w:val="5"/>
            <w:tcBorders>
              <w:top w:val="single" w:sz="18" w:space="0" w:color="FFFFFF"/>
              <w:left w:val="double" w:sz="4" w:space="0" w:color="00000A"/>
              <w:bottom w:val="double" w:sz="4" w:space="0" w:color="00000A"/>
              <w:right w:val="single" w:sz="18" w:space="0" w:color="FFFFFF"/>
            </w:tcBorders>
            <w:shd w:val="clear" w:color="auto" w:fill="AAC8C8"/>
          </w:tcPr>
          <w:p w:rsidR="005E2AA6" w:rsidRDefault="005E2AA6" w:rsidP="00A375D2">
            <w:pPr>
              <w:suppressLineNumbers/>
              <w:snapToGrid w:val="0"/>
              <w:spacing w:after="120"/>
              <w:ind w:right="175"/>
              <w:jc w:val="right"/>
            </w:pPr>
            <w:r>
              <w:rPr>
                <w:rFonts w:ascii="Garamond" w:hAnsi="Garamond"/>
                <w:b/>
                <w:bCs/>
                <w:sz w:val="18"/>
                <w:szCs w:val="18"/>
              </w:rPr>
              <w:t>TOTALE</w:t>
            </w:r>
          </w:p>
        </w:tc>
        <w:tc>
          <w:tcPr>
            <w:tcW w:w="909" w:type="dxa"/>
            <w:tcBorders>
              <w:top w:val="single" w:sz="18" w:space="0" w:color="FFFFFF"/>
              <w:left w:val="single" w:sz="18" w:space="0" w:color="FFFFFF"/>
              <w:bottom w:val="double" w:sz="4" w:space="0" w:color="00000A"/>
              <w:right w:val="single" w:sz="18" w:space="0" w:color="FFFFFF"/>
            </w:tcBorders>
            <w:shd w:val="clear" w:color="auto" w:fill="EAEAD5"/>
            <w:vAlign w:val="center"/>
          </w:tcPr>
          <w:p w:rsidR="005E2AA6" w:rsidRDefault="005E2AA6" w:rsidP="00A375D2">
            <w:pPr>
              <w:suppressLineNumbers/>
              <w:snapToGrid w:val="0"/>
              <w:spacing w:after="120"/>
              <w:ind w:left="34"/>
              <w:jc w:val="right"/>
              <w:rPr>
                <w:rFonts w:ascii="Garamond" w:hAnsi="Garamond"/>
                <w:b/>
                <w:bCs/>
                <w:sz w:val="18"/>
                <w:szCs w:val="18"/>
              </w:rPr>
            </w:pPr>
          </w:p>
        </w:tc>
        <w:tc>
          <w:tcPr>
            <w:tcW w:w="992" w:type="dxa"/>
            <w:tcBorders>
              <w:top w:val="single" w:sz="18" w:space="0" w:color="FFFFFF"/>
              <w:left w:val="single" w:sz="18" w:space="0" w:color="FFFFFF"/>
              <w:bottom w:val="double" w:sz="4" w:space="0" w:color="00000A"/>
              <w:right w:val="single" w:sz="18" w:space="0" w:color="FFFFFF"/>
            </w:tcBorders>
            <w:shd w:val="clear" w:color="auto" w:fill="EAEAD5"/>
            <w:vAlign w:val="center"/>
          </w:tcPr>
          <w:p w:rsidR="005E2AA6" w:rsidRDefault="005E2AA6" w:rsidP="00A375D2">
            <w:pPr>
              <w:suppressLineNumbers/>
              <w:snapToGrid w:val="0"/>
              <w:spacing w:after="120"/>
              <w:ind w:left="34"/>
              <w:jc w:val="right"/>
              <w:rPr>
                <w:rFonts w:ascii="Garamond" w:hAnsi="Garamond"/>
                <w:b/>
                <w:bCs/>
                <w:sz w:val="18"/>
                <w:szCs w:val="18"/>
              </w:rPr>
            </w:pPr>
          </w:p>
        </w:tc>
        <w:tc>
          <w:tcPr>
            <w:tcW w:w="1701" w:type="dxa"/>
            <w:tcBorders>
              <w:top w:val="single" w:sz="18" w:space="0" w:color="FFFFFF"/>
              <w:left w:val="single" w:sz="18" w:space="0" w:color="FFFFFF"/>
              <w:bottom w:val="double" w:sz="4" w:space="0" w:color="00000A"/>
              <w:right w:val="double" w:sz="4" w:space="0" w:color="00000A"/>
            </w:tcBorders>
            <w:shd w:val="clear" w:color="auto" w:fill="EAEAD5"/>
            <w:vAlign w:val="center"/>
          </w:tcPr>
          <w:p w:rsidR="005E2AA6" w:rsidRDefault="005E2AA6" w:rsidP="00A375D2">
            <w:pPr>
              <w:suppressLineNumbers/>
              <w:snapToGrid w:val="0"/>
              <w:spacing w:after="120"/>
              <w:jc w:val="right"/>
              <w:rPr>
                <w:rFonts w:ascii="Garamond" w:hAnsi="Garamond"/>
                <w:b/>
                <w:bCs/>
                <w:sz w:val="18"/>
                <w:szCs w:val="18"/>
              </w:rPr>
            </w:pPr>
          </w:p>
        </w:tc>
      </w:tr>
    </w:tbl>
    <w:p w:rsidR="005E2AA6" w:rsidRDefault="005E2AA6" w:rsidP="005E2AA6">
      <w:pPr>
        <w:spacing w:after="60"/>
        <w:jc w:val="center"/>
        <w:rPr>
          <w:rFonts w:ascii="Garamond" w:hAnsi="Garamond"/>
          <w:b/>
          <w:bCs/>
        </w:rPr>
      </w:pPr>
    </w:p>
    <w:p w:rsidR="005E2AA6" w:rsidRDefault="005E2AA6" w:rsidP="005E2AA6">
      <w:pPr>
        <w:ind w:left="644"/>
        <w:jc w:val="both"/>
        <w:rPr>
          <w:rFonts w:ascii="Garamond" w:hAnsi="Garamond"/>
        </w:rPr>
      </w:pPr>
    </w:p>
    <w:p w:rsidR="005E2AA6" w:rsidRDefault="005E2AA6" w:rsidP="005E2AA6">
      <w:pPr>
        <w:spacing w:before="60" w:after="240"/>
        <w:jc w:val="both"/>
      </w:pPr>
      <w:r>
        <w:rPr>
          <w:rFonts w:ascii="Garamond" w:hAnsi="Garamond"/>
          <w:b/>
          <w:bCs/>
        </w:rPr>
        <w:lastRenderedPageBreak/>
        <w:t>Il sottoscritto</w:t>
      </w:r>
      <w:r>
        <w:rPr>
          <w:rFonts w:ascii="Garamond" w:hAnsi="Garamond"/>
          <w:bCs/>
        </w:rPr>
        <w:t>, infine, tenuto conto di quanto dichiarato, ai sensi dell’art. 13 del decreto legislativo 30 giugno 2003, n. 196 (</w:t>
      </w:r>
      <w:r>
        <w:rPr>
          <w:rFonts w:ascii="Garamond" w:hAnsi="Garamond"/>
          <w:bCs/>
          <w:i/>
        </w:rPr>
        <w:t>Codice in materia di protezione di dati personali</w:t>
      </w:r>
      <w:r>
        <w:rPr>
          <w:rFonts w:ascii="Garamond" w:hAnsi="Garamond"/>
          <w:bCs/>
        </w:rPr>
        <w:t>) e successive modifiche ed integrazioni:</w:t>
      </w:r>
    </w:p>
    <w:p w:rsidR="005E2AA6" w:rsidRDefault="005E2AA6" w:rsidP="005E2AA6">
      <w:pPr>
        <w:spacing w:after="60"/>
        <w:jc w:val="center"/>
      </w:pPr>
      <w:r>
        <w:rPr>
          <w:rFonts w:ascii="Garamond" w:hAnsi="Garamond"/>
          <w:b/>
          <w:bCs/>
        </w:rPr>
        <w:t>AUTORIZZA</w:t>
      </w:r>
    </w:p>
    <w:p w:rsidR="005E2AA6" w:rsidRDefault="005E2AA6" w:rsidP="005E2AA6">
      <w:pPr>
        <w:spacing w:after="120"/>
        <w:jc w:val="both"/>
      </w:pPr>
      <w:r>
        <w:rPr>
          <w:rFonts w:ascii="Garamond" w:hAnsi="Garamond"/>
          <w:bC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5E2AA6" w:rsidRDefault="005E2AA6" w:rsidP="005E2AA6">
      <w:pPr>
        <w:spacing w:after="60"/>
        <w:jc w:val="both"/>
        <w:rPr>
          <w:rFonts w:ascii="Garamond" w:hAnsi="Garamond"/>
          <w:bCs/>
          <w:i/>
        </w:rPr>
      </w:pPr>
    </w:p>
    <w:p w:rsidR="005E2AA6" w:rsidRPr="005E2AA6" w:rsidRDefault="005E2AA6" w:rsidP="005E2AA6">
      <w:pPr>
        <w:spacing w:after="60"/>
        <w:jc w:val="both"/>
      </w:pPr>
      <w:r w:rsidRPr="005E2AA6">
        <w:rPr>
          <w:rFonts w:ascii="Garamond" w:hAnsi="Garamond"/>
          <w:bCs/>
        </w:rPr>
        <w:t>Genova, li ___________________</w:t>
      </w:r>
    </w:p>
    <w:p w:rsidR="005E2AA6" w:rsidRDefault="005E2AA6" w:rsidP="005E2AA6">
      <w:pPr>
        <w:spacing w:after="60"/>
        <w:ind w:left="5103"/>
        <w:jc w:val="center"/>
      </w:pPr>
      <w:r>
        <w:rPr>
          <w:rFonts w:ascii="Garamond" w:hAnsi="Garamond"/>
          <w:bCs/>
        </w:rPr>
        <w:t xml:space="preserve">In fede </w:t>
      </w:r>
    </w:p>
    <w:p w:rsidR="005E2AA6" w:rsidRDefault="005E2AA6" w:rsidP="005E2AA6">
      <w:pPr>
        <w:spacing w:after="60"/>
        <w:ind w:left="5103"/>
        <w:jc w:val="center"/>
      </w:pPr>
      <w:r>
        <w:rPr>
          <w:rFonts w:ascii="Garamond" w:hAnsi="Garamond"/>
          <w:bCs/>
        </w:rPr>
        <w:t>(Il titolare/legale rappresentante dell'impresa)</w:t>
      </w:r>
    </w:p>
    <w:p w:rsidR="005E2AA6" w:rsidRDefault="005E2AA6" w:rsidP="005E2AA6">
      <w:pPr>
        <w:spacing w:after="60"/>
        <w:ind w:left="5103"/>
        <w:jc w:val="center"/>
        <w:rPr>
          <w:rFonts w:ascii="Garamond" w:hAnsi="Garamond"/>
          <w:bCs/>
        </w:rPr>
      </w:pPr>
    </w:p>
    <w:p w:rsidR="005E2AA6" w:rsidRDefault="005E2AA6" w:rsidP="005E2AA6">
      <w:pPr>
        <w:spacing w:after="60"/>
        <w:ind w:left="5103"/>
        <w:jc w:val="center"/>
      </w:pPr>
      <w:r>
        <w:rPr>
          <w:rFonts w:ascii="Garamond" w:hAnsi="Garamond"/>
          <w:bCs/>
        </w:rPr>
        <w:t>___________________________</w:t>
      </w:r>
    </w:p>
    <w:p w:rsidR="005E2AA6" w:rsidRDefault="005E2AA6" w:rsidP="005E2AA6">
      <w:pPr>
        <w:pageBreakBefore/>
        <w:spacing w:after="0" w:line="240" w:lineRule="auto"/>
        <w:rPr>
          <w:rFonts w:cs="TTE1FD7F90t00"/>
          <w:sz w:val="18"/>
          <w:szCs w:val="18"/>
        </w:rPr>
      </w:pPr>
    </w:p>
    <w:p w:rsidR="005E2AA6" w:rsidRPr="00CF3521" w:rsidRDefault="005E2AA6" w:rsidP="005E2AA6">
      <w:pPr>
        <w:spacing w:after="0" w:line="240" w:lineRule="auto"/>
        <w:jc w:val="center"/>
        <w:rPr>
          <w:sz w:val="20"/>
          <w:szCs w:val="20"/>
        </w:rPr>
      </w:pPr>
      <w:r w:rsidRPr="00CF3521">
        <w:rPr>
          <w:rFonts w:cs="TTE1FD7F90t00"/>
          <w:b/>
          <w:sz w:val="20"/>
          <w:szCs w:val="20"/>
        </w:rPr>
        <w:t xml:space="preserve">ISTRUZIONI PER LE IMPRESE PER LA COMPILAZIONE DELLA DICHIARAZIONE </w:t>
      </w:r>
      <w:r w:rsidRPr="00CF3521">
        <w:rPr>
          <w:rFonts w:cs="TTE1FD7F90t00"/>
          <w:b/>
          <w:i/>
          <w:sz w:val="20"/>
          <w:szCs w:val="20"/>
        </w:rPr>
        <w:t>“DE MINIMIS”</w:t>
      </w:r>
    </w:p>
    <w:p w:rsidR="005E2AA6" w:rsidRPr="00CF3521" w:rsidRDefault="005E2AA6" w:rsidP="005E2AA6">
      <w:pPr>
        <w:spacing w:after="0" w:line="240" w:lineRule="auto"/>
        <w:jc w:val="both"/>
        <w:rPr>
          <w:sz w:val="20"/>
          <w:szCs w:val="20"/>
        </w:rPr>
      </w:pPr>
      <w:r w:rsidRPr="00CF3521">
        <w:rPr>
          <w:rFonts w:cs="TTE1FD7F90t00"/>
          <w:b/>
          <w:sz w:val="20"/>
          <w:szCs w:val="20"/>
        </w:rPr>
        <w:t>Il legale rappresentante di ogni impresa candidata</w:t>
      </w:r>
      <w:r w:rsidRPr="00CF3521">
        <w:rPr>
          <w:rFonts w:cs="TTE1FD7F90t00"/>
          <w:sz w:val="20"/>
          <w:szCs w:val="20"/>
        </w:rPr>
        <w:t xml:space="preserve"> </w:t>
      </w:r>
      <w:r w:rsidRPr="00CF3521">
        <w:rPr>
          <w:rFonts w:cs="TTE2423E30t00"/>
          <w:sz w:val="20"/>
          <w:szCs w:val="20"/>
        </w:rPr>
        <w:t xml:space="preserve">a ricevere un aiuto in regime </w:t>
      </w:r>
      <w:r w:rsidRPr="00CF3521">
        <w:rPr>
          <w:rFonts w:cs="TTE2439280t00"/>
          <w:i/>
          <w:sz w:val="20"/>
          <w:szCs w:val="20"/>
        </w:rPr>
        <w:t xml:space="preserve">«de </w:t>
      </w:r>
      <w:proofErr w:type="spellStart"/>
      <w:r w:rsidRPr="00CF3521">
        <w:rPr>
          <w:rFonts w:cs="TTE2439280t00"/>
          <w:i/>
          <w:sz w:val="20"/>
          <w:szCs w:val="20"/>
        </w:rPr>
        <w:t>minimis</w:t>
      </w:r>
      <w:proofErr w:type="spellEnd"/>
      <w:r w:rsidRPr="00CF3521">
        <w:rPr>
          <w:rFonts w:cs="TTE2439280t00"/>
          <w:i/>
          <w:sz w:val="20"/>
          <w:szCs w:val="20"/>
        </w:rPr>
        <w:t>»</w:t>
      </w:r>
      <w:r w:rsidRPr="00CF3521">
        <w:rPr>
          <w:rFonts w:cs="TTE2439280t00"/>
          <w:sz w:val="20"/>
          <w:szCs w:val="20"/>
        </w:rPr>
        <w:t xml:space="preserve"> </w:t>
      </w:r>
      <w:r w:rsidRPr="00CF3521">
        <w:rPr>
          <w:rFonts w:cs="TTE1FD7F90t00"/>
          <w:b/>
          <w:sz w:val="20"/>
          <w:szCs w:val="20"/>
        </w:rPr>
        <w:t>è tenuto a sottoscrivere una dichiarazione</w:t>
      </w:r>
      <w:r w:rsidRPr="00CF3521">
        <w:rPr>
          <w:rFonts w:cs="TTE1FD7F90t00"/>
          <w:sz w:val="20"/>
          <w:szCs w:val="20"/>
        </w:rPr>
        <w:t xml:space="preserve"> </w:t>
      </w:r>
      <w:r w:rsidRPr="00CF3521">
        <w:rPr>
          <w:rFonts w:cs="TTE2423E30t00"/>
          <w:sz w:val="20"/>
          <w:szCs w:val="20"/>
        </w:rPr>
        <w:t xml:space="preserve">– rilasciata ai sensi dell’art. 47 del DPR 445/2000 – che attesti l’ammontare degli aiuti </w:t>
      </w:r>
      <w:r w:rsidRPr="00CF3521">
        <w:rPr>
          <w:rFonts w:cs="TTE2439280t00"/>
          <w:sz w:val="20"/>
          <w:szCs w:val="20"/>
        </w:rPr>
        <w:t xml:space="preserve">«de </w:t>
      </w:r>
      <w:proofErr w:type="spellStart"/>
      <w:r w:rsidRPr="00CF3521">
        <w:rPr>
          <w:rFonts w:cs="TTE2439280t00"/>
          <w:sz w:val="20"/>
          <w:szCs w:val="20"/>
        </w:rPr>
        <w:t>minimis</w:t>
      </w:r>
      <w:proofErr w:type="spellEnd"/>
      <w:r w:rsidRPr="00CF3521">
        <w:rPr>
          <w:rFonts w:cs="TTE2439280t00"/>
          <w:sz w:val="20"/>
          <w:szCs w:val="20"/>
        </w:rPr>
        <w:t xml:space="preserve">» </w:t>
      </w:r>
      <w:r w:rsidRPr="00CF3521">
        <w:rPr>
          <w:rFonts w:cs="TTE2423E30t00"/>
          <w:sz w:val="20"/>
          <w:szCs w:val="20"/>
        </w:rPr>
        <w:t>ottenuti nell’esercizio finanziario in corso e nei due precedenti.</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1FD7F90t00"/>
          <w:b/>
          <w:sz w:val="20"/>
          <w:szCs w:val="20"/>
        </w:rPr>
        <w:t xml:space="preserve">Il nuovo aiuto potrà essere concesso </w:t>
      </w:r>
      <w:r w:rsidRPr="00CF3521">
        <w:rPr>
          <w:rFonts w:cs="TTE2423E30t00"/>
          <w:b/>
          <w:sz w:val="20"/>
          <w:szCs w:val="20"/>
        </w:rPr>
        <w:t xml:space="preserve">solo </w:t>
      </w:r>
      <w:r w:rsidRPr="00CF3521">
        <w:rPr>
          <w:rFonts w:cs="TTE1FD7F90t00"/>
          <w:b/>
          <w:sz w:val="20"/>
          <w:szCs w:val="20"/>
        </w:rPr>
        <w:t>se</w:t>
      </w:r>
      <w:r w:rsidRPr="00CF3521">
        <w:rPr>
          <w:rFonts w:cs="TTE2423E30t00"/>
          <w:sz w:val="20"/>
          <w:szCs w:val="20"/>
        </w:rPr>
        <w:t xml:space="preserve">, sommato a quelli già ottenuti nei tre esercizi finanziari suddetti, </w:t>
      </w:r>
      <w:r w:rsidRPr="00CF3521">
        <w:rPr>
          <w:rFonts w:cs="TTE1FD7F90t00"/>
          <w:b/>
          <w:sz w:val="20"/>
          <w:szCs w:val="20"/>
        </w:rPr>
        <w:t>non superi i massimali stabiliti</w:t>
      </w:r>
      <w:r w:rsidRPr="00CF3521">
        <w:rPr>
          <w:rFonts w:cs="TTE1FD7F90t00"/>
          <w:sz w:val="20"/>
          <w:szCs w:val="20"/>
        </w:rPr>
        <w:t xml:space="preserve"> </w:t>
      </w:r>
      <w:r w:rsidRPr="00CF3521">
        <w:rPr>
          <w:rFonts w:cs="TTE2423E30t00"/>
          <w:sz w:val="20"/>
          <w:szCs w:val="20"/>
        </w:rPr>
        <w:t>da ogni Regolamento di riferimento.</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Poiché il momento rilevante per la verifica dell’ammissibilità è quello in cui avviene la concessione (il momento in cui sorge il diritto all’agevolazione), </w:t>
      </w:r>
      <w:r w:rsidRPr="00CF3521">
        <w:rPr>
          <w:rFonts w:cs="TTE1FD7F90t00"/>
          <w:b/>
          <w:sz w:val="20"/>
          <w:szCs w:val="20"/>
        </w:rPr>
        <w:t>la dichiarazione dovrà essere confermata – o aggiornata – con riferimento al momento della concessione</w:t>
      </w:r>
      <w:r w:rsidRPr="00CF3521">
        <w:rPr>
          <w:rFonts w:cs="TTE1FD7F90t00"/>
          <w:sz w:val="20"/>
          <w:szCs w:val="20"/>
        </w:rPr>
        <w:t>.</w:t>
      </w:r>
    </w:p>
    <w:p w:rsidR="005E2AA6" w:rsidRPr="00CF3521" w:rsidRDefault="005E2AA6" w:rsidP="005E2AA6">
      <w:pPr>
        <w:spacing w:after="0" w:line="240" w:lineRule="auto"/>
        <w:jc w:val="both"/>
        <w:rPr>
          <w:rFonts w:cs="TTE1FD7F9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Si ricorda che </w:t>
      </w:r>
      <w:r w:rsidRPr="00CF3521">
        <w:rPr>
          <w:rFonts w:cs="TTE1FD7F90t00"/>
          <w:b/>
          <w:sz w:val="20"/>
          <w:szCs w:val="20"/>
        </w:rPr>
        <w:t>se con la concessione Y fosse superato il massimale</w:t>
      </w:r>
      <w:r w:rsidRPr="00CF3521">
        <w:rPr>
          <w:rFonts w:cs="TTE1FD7F90t00"/>
          <w:sz w:val="20"/>
          <w:szCs w:val="20"/>
        </w:rPr>
        <w:t xml:space="preserve"> </w:t>
      </w:r>
      <w:r w:rsidRPr="00CF3521">
        <w:rPr>
          <w:rFonts w:cs="TTE2423E30t00"/>
          <w:sz w:val="20"/>
          <w:szCs w:val="20"/>
        </w:rPr>
        <w:t xml:space="preserve">previsto, </w:t>
      </w:r>
      <w:r w:rsidRPr="00CF3521">
        <w:rPr>
          <w:rFonts w:cs="TTE1FD7F90t00"/>
          <w:b/>
          <w:sz w:val="20"/>
          <w:szCs w:val="20"/>
        </w:rPr>
        <w:t>l’impresa perderebbe il diritto</w:t>
      </w:r>
      <w:r w:rsidRPr="00CF3521">
        <w:rPr>
          <w:rFonts w:cs="TTE1FD7F90t00"/>
          <w:sz w:val="20"/>
          <w:szCs w:val="20"/>
        </w:rPr>
        <w:t xml:space="preserve"> </w:t>
      </w:r>
      <w:r w:rsidRPr="00CF3521">
        <w:rPr>
          <w:rFonts w:cs="TTE2423E30t00"/>
          <w:sz w:val="20"/>
          <w:szCs w:val="20"/>
        </w:rPr>
        <w:t xml:space="preserve">non all’importo in eccedenza, ma </w:t>
      </w:r>
      <w:r w:rsidRPr="00CF3521">
        <w:rPr>
          <w:rFonts w:cs="TTE1FD7F90t00"/>
          <w:b/>
          <w:sz w:val="20"/>
          <w:szCs w:val="20"/>
        </w:rPr>
        <w:t>all’intero importo dell’aiuto oggetto della concessione Y</w:t>
      </w:r>
      <w:r w:rsidRPr="00CF3521">
        <w:rPr>
          <w:rFonts w:cs="TTE1FD7F90t00"/>
          <w:sz w:val="20"/>
          <w:szCs w:val="20"/>
        </w:rPr>
        <w:t xml:space="preserve"> </w:t>
      </w:r>
      <w:r w:rsidRPr="00CF3521">
        <w:rPr>
          <w:rFonts w:cs="TTE2423E30t00"/>
          <w:sz w:val="20"/>
          <w:szCs w:val="20"/>
        </w:rPr>
        <w:t>in conseguenza del quale tale massimale è stato superato.</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1FD7F90t00"/>
          <w:b/>
          <w:i/>
          <w:sz w:val="20"/>
          <w:szCs w:val="20"/>
        </w:rPr>
        <w:t>Sezione A: Come individuare il beneficiario – Il concetto di “controllo” e l’impresa unica.</w:t>
      </w:r>
    </w:p>
    <w:p w:rsidR="005E2AA6" w:rsidRPr="00CF3521" w:rsidRDefault="005E2AA6" w:rsidP="005E2AA6">
      <w:pPr>
        <w:spacing w:after="0" w:line="240" w:lineRule="auto"/>
        <w:jc w:val="both"/>
        <w:rPr>
          <w:sz w:val="20"/>
          <w:szCs w:val="20"/>
        </w:rPr>
      </w:pPr>
      <w:r w:rsidRPr="00CF3521">
        <w:rPr>
          <w:rFonts w:cs="TTE2423E30t00"/>
          <w:sz w:val="20"/>
          <w:szCs w:val="20"/>
        </w:rPr>
        <w:t xml:space="preserve">Le regole europee stabiliscono che, ai fini della verifica del rispetto dei massimali, </w:t>
      </w:r>
      <w:r w:rsidRPr="00CF3521">
        <w:rPr>
          <w:rFonts w:cs="TTE2423E30t00"/>
          <w:i/>
          <w:sz w:val="20"/>
          <w:szCs w:val="20"/>
        </w:rPr>
        <w:t>“</w:t>
      </w:r>
      <w:r w:rsidRPr="00CF3521">
        <w:rPr>
          <w:rFonts w:cs="TTE2439280t00"/>
          <w:i/>
          <w:sz w:val="20"/>
          <w:szCs w:val="20"/>
        </w:rPr>
        <w:t>le entità controllate (di diritto o di fatto) dalla stessa entità debbano essere considerate come un’unica impresa beneficiaria</w:t>
      </w:r>
      <w:r w:rsidRPr="00CF3521">
        <w:rPr>
          <w:rFonts w:cs="TTE2423E30t00"/>
          <w:i/>
          <w:sz w:val="20"/>
          <w:szCs w:val="20"/>
        </w:rPr>
        <w:t>”</w:t>
      </w:r>
      <w:r w:rsidRPr="00CF3521">
        <w:rPr>
          <w:rFonts w:cs="TTE2423E30t00"/>
          <w:sz w:val="20"/>
          <w:szCs w:val="20"/>
        </w:rPr>
        <w:t xml:space="preserve">. Ne consegue che nel rilasciare la dichiarazione </w:t>
      </w:r>
      <w:r w:rsidRPr="00CF3521">
        <w:rPr>
          <w:rFonts w:cs="TTE2439280t00"/>
          <w:i/>
          <w:sz w:val="20"/>
          <w:szCs w:val="20"/>
        </w:rPr>
        <w:t xml:space="preserve">«de </w:t>
      </w:r>
      <w:proofErr w:type="spellStart"/>
      <w:r w:rsidRPr="00CF3521">
        <w:rPr>
          <w:rFonts w:cs="TTE2439280t00"/>
          <w:i/>
          <w:sz w:val="20"/>
          <w:szCs w:val="20"/>
        </w:rPr>
        <w:t>minimis</w:t>
      </w:r>
      <w:proofErr w:type="spellEnd"/>
      <w:r w:rsidRPr="00CF3521">
        <w:rPr>
          <w:rFonts w:cs="TTE2439280t00"/>
          <w:i/>
          <w:sz w:val="20"/>
          <w:szCs w:val="20"/>
        </w:rPr>
        <w:t>»</w:t>
      </w:r>
      <w:r w:rsidRPr="00CF3521">
        <w:rPr>
          <w:rFonts w:cs="TTE2439280t00"/>
          <w:sz w:val="20"/>
          <w:szCs w:val="20"/>
        </w:rPr>
        <w:t xml:space="preserve"> </w:t>
      </w:r>
      <w:r w:rsidRPr="00CF3521">
        <w:rPr>
          <w:rFonts w:cs="TTE2423E30t00"/>
          <w:sz w:val="20"/>
          <w:szCs w:val="20"/>
        </w:rPr>
        <w:t xml:space="preserve">si dovrà tener conto </w:t>
      </w:r>
      <w:r w:rsidRPr="00CF3521">
        <w:rPr>
          <w:rFonts w:cs="TTE1FD7F90t00"/>
          <w:b/>
          <w:sz w:val="20"/>
          <w:szCs w:val="20"/>
        </w:rPr>
        <w:t>degli aiuti ottenuti</w:t>
      </w:r>
      <w:r w:rsidRPr="00CF3521">
        <w:rPr>
          <w:rFonts w:cs="TTE1FD7F90t00"/>
          <w:sz w:val="20"/>
          <w:szCs w:val="20"/>
        </w:rPr>
        <w:t xml:space="preserve"> </w:t>
      </w:r>
      <w:r w:rsidRPr="00CF3521">
        <w:rPr>
          <w:rFonts w:cs="TTE2423E30t00"/>
          <w:sz w:val="20"/>
          <w:szCs w:val="20"/>
        </w:rPr>
        <w:t xml:space="preserve">nel triennio di riferimento </w:t>
      </w:r>
      <w:r w:rsidRPr="00CF3521">
        <w:rPr>
          <w:rFonts w:cs="TTE1FD7F90t00"/>
          <w:sz w:val="20"/>
          <w:szCs w:val="20"/>
        </w:rPr>
        <w:t>non solo dall’impresa richiedente</w:t>
      </w:r>
      <w:r w:rsidRPr="00CF3521">
        <w:rPr>
          <w:rFonts w:cs="TTE2423E30t00"/>
          <w:sz w:val="20"/>
          <w:szCs w:val="20"/>
        </w:rPr>
        <w:t xml:space="preserve">, ma </w:t>
      </w:r>
      <w:r w:rsidRPr="00CF3521">
        <w:rPr>
          <w:rFonts w:cs="TTE1FD7F90t00"/>
          <w:sz w:val="20"/>
          <w:szCs w:val="20"/>
        </w:rPr>
        <w:t>anche da tutte le imprese</w:t>
      </w:r>
      <w:r w:rsidRPr="00CF3521">
        <w:rPr>
          <w:rFonts w:cs="TTE2423E30t00"/>
          <w:sz w:val="20"/>
          <w:szCs w:val="20"/>
        </w:rPr>
        <w:t xml:space="preserve">, a monte o a valle, </w:t>
      </w:r>
      <w:r w:rsidRPr="00CF3521">
        <w:rPr>
          <w:rFonts w:cs="TTE1FD7F90t00"/>
          <w:sz w:val="20"/>
          <w:szCs w:val="20"/>
        </w:rPr>
        <w:t xml:space="preserve">legate ad essa </w:t>
      </w:r>
      <w:r w:rsidRPr="00CF3521">
        <w:rPr>
          <w:rFonts w:cs="TTE2423E30t00"/>
          <w:sz w:val="20"/>
          <w:szCs w:val="20"/>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w:t>
      </w:r>
    </w:p>
    <w:p w:rsidR="005E2AA6" w:rsidRPr="00CF3521" w:rsidRDefault="005E2AA6" w:rsidP="005E2AA6">
      <w:pPr>
        <w:spacing w:after="0" w:line="240" w:lineRule="auto"/>
        <w:jc w:val="both"/>
        <w:rPr>
          <w:sz w:val="20"/>
          <w:szCs w:val="20"/>
        </w:rPr>
      </w:pPr>
      <w:r w:rsidRPr="00CF3521">
        <w:rPr>
          <w:rFonts w:cs="TTE2423E30t00"/>
          <w:sz w:val="20"/>
          <w:szCs w:val="20"/>
        </w:rPr>
        <w:t>all’”impresa unica”.</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Il rapporto di collegamento (controllo) può essere anche </w:t>
      </w:r>
      <w:r w:rsidRPr="00CF3521">
        <w:rPr>
          <w:rFonts w:cs="TTE1FD7F90t00"/>
          <w:sz w:val="20"/>
          <w:szCs w:val="20"/>
        </w:rPr>
        <w:t>indiretto</w:t>
      </w:r>
      <w:r w:rsidRPr="00CF3521">
        <w:rPr>
          <w:rFonts w:cs="TTE2423E30t00"/>
          <w:sz w:val="20"/>
          <w:szCs w:val="20"/>
        </w:rPr>
        <w:t>, cioè può sussistere anche per il tramite di un’impresa terza.</w:t>
      </w:r>
    </w:p>
    <w:p w:rsidR="005E2AA6" w:rsidRPr="00CF3521" w:rsidRDefault="005E2AA6" w:rsidP="005E2AA6">
      <w:pPr>
        <w:spacing w:after="0" w:line="240" w:lineRule="auto"/>
        <w:jc w:val="both"/>
        <w:rPr>
          <w:rFonts w:cs="TTE1FD7F90t00"/>
          <w:sz w:val="20"/>
          <w:szCs w:val="20"/>
        </w:rPr>
      </w:pPr>
    </w:p>
    <w:p w:rsidR="005E2AA6" w:rsidRPr="00CF3521" w:rsidRDefault="005E2AA6" w:rsidP="005E2AA6">
      <w:pPr>
        <w:spacing w:after="0" w:line="240" w:lineRule="auto"/>
        <w:jc w:val="both"/>
        <w:rPr>
          <w:sz w:val="20"/>
          <w:szCs w:val="20"/>
        </w:rPr>
      </w:pPr>
      <w:r w:rsidRPr="00CF3521">
        <w:rPr>
          <w:rFonts w:cs="TTE1FD7F90t00"/>
          <w:b/>
          <w:i/>
          <w:sz w:val="20"/>
          <w:szCs w:val="20"/>
        </w:rPr>
        <w:t>Art. 2, par. 2 Regolamento n. 1407/2013/UE</w:t>
      </w:r>
    </w:p>
    <w:p w:rsidR="005E2AA6" w:rsidRPr="00CF3521" w:rsidRDefault="005E2AA6" w:rsidP="005E2AA6">
      <w:pPr>
        <w:spacing w:after="0" w:line="240" w:lineRule="auto"/>
        <w:jc w:val="both"/>
        <w:rPr>
          <w:sz w:val="20"/>
          <w:szCs w:val="20"/>
        </w:rPr>
      </w:pPr>
      <w:r w:rsidRPr="00CF3521">
        <w:rPr>
          <w:rFonts w:cs="TTE2439280t00"/>
          <w:i/>
          <w:sz w:val="20"/>
          <w:szCs w:val="20"/>
        </w:rPr>
        <w:t>Ai fini del presente regolamento, s'intende per «impresa unica» l’insieme delle imprese fra le quali esiste almeno una delle relazioni</w:t>
      </w:r>
    </w:p>
    <w:p w:rsidR="005E2AA6" w:rsidRPr="00CF3521" w:rsidRDefault="005E2AA6" w:rsidP="005E2AA6">
      <w:pPr>
        <w:spacing w:after="0" w:line="240" w:lineRule="auto"/>
        <w:jc w:val="both"/>
        <w:rPr>
          <w:sz w:val="20"/>
          <w:szCs w:val="20"/>
        </w:rPr>
      </w:pPr>
      <w:r w:rsidRPr="00CF3521">
        <w:rPr>
          <w:rFonts w:cs="TTE2439280t00"/>
          <w:i/>
          <w:sz w:val="20"/>
          <w:szCs w:val="20"/>
        </w:rPr>
        <w:t xml:space="preserve">seguenti: </w:t>
      </w:r>
    </w:p>
    <w:p w:rsidR="005E2AA6" w:rsidRPr="00CF3521" w:rsidRDefault="005E2AA6" w:rsidP="005E2AA6">
      <w:pPr>
        <w:spacing w:after="0" w:line="240" w:lineRule="auto"/>
        <w:jc w:val="both"/>
        <w:rPr>
          <w:sz w:val="20"/>
          <w:szCs w:val="20"/>
        </w:rPr>
      </w:pPr>
      <w:r w:rsidRPr="00CF3521">
        <w:rPr>
          <w:rFonts w:cs="TTE2439280t00"/>
          <w:i/>
          <w:sz w:val="20"/>
          <w:szCs w:val="20"/>
        </w:rPr>
        <w:t>a) un’impresa detiene la maggioranza dei diritti di voto degli azionisti o soci di un’altra impresa;</w:t>
      </w:r>
    </w:p>
    <w:p w:rsidR="005E2AA6" w:rsidRPr="00CF3521" w:rsidRDefault="005E2AA6" w:rsidP="005E2AA6">
      <w:pPr>
        <w:spacing w:after="0" w:line="240" w:lineRule="auto"/>
        <w:jc w:val="both"/>
        <w:rPr>
          <w:sz w:val="20"/>
          <w:szCs w:val="20"/>
        </w:rPr>
      </w:pPr>
      <w:r w:rsidRPr="00CF3521">
        <w:rPr>
          <w:rFonts w:cs="TTE2439280t00"/>
          <w:i/>
          <w:sz w:val="20"/>
          <w:szCs w:val="20"/>
        </w:rPr>
        <w:t>b) un’impresa ha il diritto di nominare o revocare la maggioranza dei membri del consiglio di amministrazione, direzione o sorveglianza di un’altra impresa;</w:t>
      </w:r>
    </w:p>
    <w:p w:rsidR="005E2AA6" w:rsidRPr="00CF3521" w:rsidRDefault="005E2AA6" w:rsidP="005E2AA6">
      <w:pPr>
        <w:spacing w:after="0" w:line="240" w:lineRule="auto"/>
        <w:jc w:val="both"/>
        <w:rPr>
          <w:sz w:val="20"/>
          <w:szCs w:val="20"/>
        </w:rPr>
      </w:pPr>
      <w:r w:rsidRPr="00CF3521">
        <w:rPr>
          <w:rFonts w:cs="TTE2439280t00"/>
          <w:i/>
          <w:sz w:val="20"/>
          <w:szCs w:val="20"/>
        </w:rPr>
        <w:t>c) un’impresa ha il diritto di esercitare un’influenza dominante su un’altra impresa in virtù di un contratto concluso con quest’ultima oppure in virtù di una clausola dello statuto di quest’ultima;</w:t>
      </w:r>
    </w:p>
    <w:p w:rsidR="005E2AA6" w:rsidRPr="00CF3521" w:rsidRDefault="005E2AA6" w:rsidP="005E2AA6">
      <w:pPr>
        <w:spacing w:after="0" w:line="240" w:lineRule="auto"/>
        <w:jc w:val="both"/>
        <w:rPr>
          <w:sz w:val="20"/>
          <w:szCs w:val="20"/>
        </w:rPr>
      </w:pPr>
      <w:r w:rsidRPr="00CF3521">
        <w:rPr>
          <w:rFonts w:cs="TTE2439280t00"/>
          <w:i/>
          <w:sz w:val="20"/>
          <w:szCs w:val="20"/>
        </w:rPr>
        <w:t>d) un’impresa azionista o socia di un’altra impresa controlla da sola, in virtù di un accordo stipulato con altri azionisti o soci</w:t>
      </w:r>
    </w:p>
    <w:p w:rsidR="005E2AA6" w:rsidRPr="00CF3521" w:rsidRDefault="005E2AA6" w:rsidP="005E2AA6">
      <w:pPr>
        <w:spacing w:after="0" w:line="240" w:lineRule="auto"/>
        <w:jc w:val="both"/>
        <w:rPr>
          <w:sz w:val="20"/>
          <w:szCs w:val="20"/>
        </w:rPr>
      </w:pPr>
      <w:r w:rsidRPr="00CF3521">
        <w:rPr>
          <w:rFonts w:cs="TTE2439280t00"/>
          <w:i/>
          <w:sz w:val="20"/>
          <w:szCs w:val="20"/>
        </w:rPr>
        <w:t>dell’altra impresa, la maggioranza dei diritti di voto degli azionisti o soci di quest’ultima.</w:t>
      </w:r>
    </w:p>
    <w:p w:rsidR="005E2AA6" w:rsidRPr="00CF3521" w:rsidRDefault="005E2AA6" w:rsidP="005E2AA6">
      <w:pPr>
        <w:spacing w:after="0" w:line="240" w:lineRule="auto"/>
        <w:jc w:val="both"/>
        <w:rPr>
          <w:sz w:val="20"/>
          <w:szCs w:val="20"/>
        </w:rPr>
      </w:pPr>
      <w:r w:rsidRPr="00CF3521">
        <w:rPr>
          <w:rFonts w:cs="TTE2439280t00"/>
          <w:i/>
          <w:sz w:val="20"/>
          <w:szCs w:val="20"/>
        </w:rPr>
        <w:t>Le imprese fra le quali intercorre una delle relazioni di cui al primo comma, lettere da a) a d), per il tramite di una o più altre</w:t>
      </w:r>
    </w:p>
    <w:p w:rsidR="005E2AA6" w:rsidRPr="00CF3521" w:rsidRDefault="005E2AA6" w:rsidP="005E2AA6">
      <w:pPr>
        <w:spacing w:after="0" w:line="240" w:lineRule="auto"/>
        <w:jc w:val="both"/>
        <w:rPr>
          <w:sz w:val="20"/>
          <w:szCs w:val="20"/>
        </w:rPr>
      </w:pPr>
      <w:r w:rsidRPr="00CF3521">
        <w:rPr>
          <w:rFonts w:cs="TTE2439280t00"/>
          <w:i/>
          <w:sz w:val="20"/>
          <w:szCs w:val="20"/>
        </w:rPr>
        <w:t>imprese sono anch’esse considerate un’impresa unica.</w:t>
      </w:r>
    </w:p>
    <w:p w:rsidR="005E2AA6" w:rsidRPr="00CF3521" w:rsidRDefault="005E2AA6" w:rsidP="005E2AA6">
      <w:pPr>
        <w:spacing w:after="0" w:line="240" w:lineRule="auto"/>
        <w:rPr>
          <w:rFonts w:cs="TTE1FD7F90t00"/>
          <w:sz w:val="20"/>
          <w:szCs w:val="20"/>
        </w:rPr>
      </w:pPr>
    </w:p>
    <w:p w:rsidR="005E2AA6" w:rsidRPr="00CF3521" w:rsidRDefault="005E2AA6" w:rsidP="005E2AA6">
      <w:pPr>
        <w:spacing w:after="0" w:line="240" w:lineRule="auto"/>
        <w:jc w:val="both"/>
        <w:rPr>
          <w:sz w:val="20"/>
          <w:szCs w:val="20"/>
        </w:rPr>
      </w:pPr>
      <w:r w:rsidRPr="00CF3521">
        <w:rPr>
          <w:rFonts w:cs="TTE1FD7F90t00"/>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5E2AA6" w:rsidRPr="00CF3521" w:rsidRDefault="005E2AA6" w:rsidP="005E2AA6">
      <w:pPr>
        <w:spacing w:after="0" w:line="240" w:lineRule="auto"/>
        <w:rPr>
          <w:rFonts w:cs="TTE1FD7F90t00"/>
          <w:b/>
          <w:i/>
          <w:sz w:val="20"/>
          <w:szCs w:val="20"/>
        </w:rPr>
      </w:pPr>
    </w:p>
    <w:p w:rsidR="005E2AA6" w:rsidRPr="00CF3521" w:rsidRDefault="005E2AA6" w:rsidP="005E2AA6">
      <w:pPr>
        <w:spacing w:after="0" w:line="240" w:lineRule="auto"/>
        <w:rPr>
          <w:rFonts w:cs="TTE1FD7F90t00"/>
          <w:b/>
          <w:i/>
          <w:sz w:val="20"/>
          <w:szCs w:val="20"/>
        </w:rPr>
      </w:pPr>
    </w:p>
    <w:p w:rsidR="005E2AA6" w:rsidRPr="00CF3521" w:rsidRDefault="005E2AA6" w:rsidP="005E2AA6">
      <w:pPr>
        <w:spacing w:after="0" w:line="240" w:lineRule="auto"/>
        <w:jc w:val="both"/>
        <w:rPr>
          <w:sz w:val="20"/>
          <w:szCs w:val="20"/>
        </w:rPr>
      </w:pPr>
      <w:r w:rsidRPr="00CF3521">
        <w:rPr>
          <w:rFonts w:cs="TTE1FD7F90t00"/>
          <w:b/>
          <w:i/>
          <w:sz w:val="20"/>
          <w:szCs w:val="20"/>
        </w:rPr>
        <w:t>Sezione B: Rispetto del massimale.</w:t>
      </w:r>
    </w:p>
    <w:p w:rsidR="005E2AA6" w:rsidRPr="00CF3521" w:rsidRDefault="005E2AA6" w:rsidP="005E2AA6">
      <w:pPr>
        <w:spacing w:after="0" w:line="240" w:lineRule="auto"/>
        <w:jc w:val="both"/>
        <w:rPr>
          <w:sz w:val="20"/>
          <w:szCs w:val="20"/>
        </w:rPr>
      </w:pPr>
      <w:r w:rsidRPr="00CF3521">
        <w:rPr>
          <w:rFonts w:cs="TTE2439280t00"/>
          <w:i/>
          <w:sz w:val="20"/>
          <w:szCs w:val="20"/>
        </w:rPr>
        <w:t>Quali agevolazioni indicare?</w:t>
      </w:r>
    </w:p>
    <w:p w:rsidR="005E2AA6" w:rsidRPr="00CF3521" w:rsidRDefault="005E2AA6" w:rsidP="005E2AA6">
      <w:pPr>
        <w:spacing w:after="0" w:line="240" w:lineRule="auto"/>
        <w:jc w:val="both"/>
        <w:rPr>
          <w:sz w:val="20"/>
          <w:szCs w:val="20"/>
        </w:rPr>
      </w:pPr>
      <w:r w:rsidRPr="00CF3521">
        <w:rPr>
          <w:rFonts w:cs="TTE2423E30t00"/>
          <w:sz w:val="20"/>
          <w:szCs w:val="20"/>
        </w:rPr>
        <w:t xml:space="preserve">Devono essere riportate tutte le agevolazioni ottenute in </w:t>
      </w:r>
      <w:r w:rsidRPr="00CF3521">
        <w:rPr>
          <w:rFonts w:cs="TTE2439280t00"/>
          <w:sz w:val="20"/>
          <w:szCs w:val="20"/>
        </w:rPr>
        <w:t xml:space="preserve">«de </w:t>
      </w:r>
      <w:proofErr w:type="spellStart"/>
      <w:r w:rsidRPr="00CF3521">
        <w:rPr>
          <w:rFonts w:cs="TTE2439280t00"/>
          <w:sz w:val="20"/>
          <w:szCs w:val="20"/>
        </w:rPr>
        <w:t>minimis</w:t>
      </w:r>
      <w:proofErr w:type="spellEnd"/>
      <w:r w:rsidRPr="00CF3521">
        <w:rPr>
          <w:rFonts w:cs="TTE2439280t00"/>
          <w:sz w:val="20"/>
          <w:szCs w:val="20"/>
        </w:rPr>
        <w:t xml:space="preserve">» </w:t>
      </w:r>
      <w:r w:rsidRPr="00CF3521">
        <w:rPr>
          <w:rFonts w:cs="TTE2423E30t00"/>
          <w:sz w:val="20"/>
          <w:szCs w:val="20"/>
        </w:rPr>
        <w:t>ai sensi di qualsiasi regolamento europeo relativo a tale tipologia di aiuti, specificando, per ogni aiuto, a quale regolamento faccia riferimento (agricoltura, pesca, SIEG o “generale”).</w:t>
      </w:r>
    </w:p>
    <w:p w:rsidR="005E2AA6" w:rsidRPr="00CF3521" w:rsidRDefault="005E2AA6" w:rsidP="005E2AA6">
      <w:pPr>
        <w:spacing w:after="0" w:line="240" w:lineRule="auto"/>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lastRenderedPageBreak/>
        <w:t xml:space="preserve">Nel caso di </w:t>
      </w:r>
      <w:r w:rsidRPr="00CF3521">
        <w:rPr>
          <w:rFonts w:cs="TTE1FD7F90t00"/>
          <w:sz w:val="20"/>
          <w:szCs w:val="20"/>
        </w:rPr>
        <w:t xml:space="preserve">aiuti concessi in forma diversa dalla sovvenzione </w:t>
      </w:r>
      <w:r w:rsidRPr="00CF3521">
        <w:rPr>
          <w:rFonts w:cs="TTE2423E30t00"/>
          <w:sz w:val="20"/>
          <w:szCs w:val="20"/>
        </w:rPr>
        <w:t xml:space="preserve">(ad esempio, come prestito agevolato o come garanzia), dovrà essere indicato </w:t>
      </w:r>
      <w:r w:rsidRPr="00CF3521">
        <w:rPr>
          <w:rFonts w:cs="TTE1FD7F90t00"/>
          <w:sz w:val="20"/>
          <w:szCs w:val="20"/>
        </w:rPr>
        <w:t>l’importo dell’equivalente sovvenzione</w:t>
      </w:r>
      <w:r w:rsidRPr="00CF3521">
        <w:rPr>
          <w:rFonts w:cs="TTE2423E30t00"/>
          <w:sz w:val="20"/>
          <w:szCs w:val="20"/>
        </w:rPr>
        <w:t>, come risulta dall’atto di concessione di ciascun aiuto.</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In relazione a ciascun aiuto deve essere rispettato il massimale triennale stabilito dal regolamento di riferimento e nell’avviso.</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Un’impresa può essere beneficiaria di aiuti ai sensi di più regolamenti </w:t>
      </w:r>
      <w:r w:rsidRPr="00CF3521">
        <w:rPr>
          <w:rFonts w:cs="TTE2439280t00"/>
          <w:sz w:val="20"/>
          <w:szCs w:val="20"/>
        </w:rPr>
        <w:t xml:space="preserve">«de </w:t>
      </w:r>
      <w:proofErr w:type="spellStart"/>
      <w:r w:rsidRPr="00CF3521">
        <w:rPr>
          <w:rFonts w:cs="TTE2439280t00"/>
          <w:sz w:val="20"/>
          <w:szCs w:val="20"/>
        </w:rPr>
        <w:t>minimis</w:t>
      </w:r>
      <w:proofErr w:type="spellEnd"/>
      <w:r w:rsidRPr="00CF3521">
        <w:rPr>
          <w:rFonts w:cs="TTE2439280t00"/>
          <w:sz w:val="20"/>
          <w:szCs w:val="20"/>
        </w:rPr>
        <w:t>»</w:t>
      </w:r>
      <w:r w:rsidRPr="00CF3521">
        <w:rPr>
          <w:rFonts w:cs="TTE2423E30t00"/>
          <w:sz w:val="20"/>
          <w:szCs w:val="20"/>
        </w:rPr>
        <w:t xml:space="preserve">; a ciascuno di tali aiuti si applicherà il massimale pertinente, con l’avvertenza che l’importo totale degli aiuti </w:t>
      </w:r>
      <w:r w:rsidRPr="00CF3521">
        <w:rPr>
          <w:rFonts w:cs="TTE2439280t00"/>
          <w:sz w:val="20"/>
          <w:szCs w:val="20"/>
        </w:rPr>
        <w:t xml:space="preserve">«de </w:t>
      </w:r>
      <w:proofErr w:type="spellStart"/>
      <w:r w:rsidRPr="00CF3521">
        <w:rPr>
          <w:rFonts w:cs="TTE2439280t00"/>
          <w:sz w:val="20"/>
          <w:szCs w:val="20"/>
        </w:rPr>
        <w:t>minimis</w:t>
      </w:r>
      <w:proofErr w:type="spellEnd"/>
      <w:r w:rsidRPr="00CF3521">
        <w:rPr>
          <w:rFonts w:cs="TTE2439280t00"/>
          <w:sz w:val="20"/>
          <w:szCs w:val="20"/>
        </w:rPr>
        <w:t xml:space="preserve">» </w:t>
      </w:r>
      <w:r w:rsidRPr="00CF3521">
        <w:rPr>
          <w:rFonts w:cs="TTE2423E30t00"/>
          <w:sz w:val="20"/>
          <w:szCs w:val="20"/>
        </w:rPr>
        <w:t>ottenuti in ciascun triennio di riferimento non potrà comunque superare il tetto massimo più elevato tra quelli cui si fa riferimento.</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Inoltre, qualora l'importo concesso sia stato nel frattempo anche </w:t>
      </w:r>
      <w:r w:rsidRPr="00CF3521">
        <w:rPr>
          <w:rFonts w:cs="TTE1FD7F90t00"/>
          <w:sz w:val="20"/>
          <w:szCs w:val="20"/>
        </w:rPr>
        <w:t>liquidato a saldo</w:t>
      </w:r>
      <w:r w:rsidRPr="00CF3521">
        <w:rPr>
          <w:rFonts w:cs="TTE2423E30t00"/>
          <w:sz w:val="20"/>
          <w:szCs w:val="20"/>
        </w:rPr>
        <w:t xml:space="preserve">, l'impresa potrà dichiarare anche questo importo effettivamente ricevuto se di valore diverso (inferiore) da quello concesso. </w:t>
      </w:r>
      <w:r w:rsidRPr="00CF3521">
        <w:rPr>
          <w:rFonts w:cs="TTE1FD7F90t00"/>
          <w:sz w:val="20"/>
          <w:szCs w:val="20"/>
        </w:rPr>
        <w:t>Fino al momento in cui non sia intervenuta l’erogazione a saldo, dovrà essere indicato solo l’importo concesso.</w:t>
      </w:r>
    </w:p>
    <w:p w:rsidR="005E2AA6" w:rsidRPr="00CF3521" w:rsidRDefault="005E2AA6" w:rsidP="005E2AA6">
      <w:pPr>
        <w:spacing w:after="0" w:line="240" w:lineRule="auto"/>
        <w:jc w:val="both"/>
        <w:rPr>
          <w:rFonts w:cs="TTE2439280t00"/>
          <w:sz w:val="20"/>
          <w:szCs w:val="20"/>
        </w:rPr>
      </w:pPr>
    </w:p>
    <w:p w:rsidR="005E2AA6" w:rsidRPr="00CF3521" w:rsidRDefault="005E2AA6" w:rsidP="005E2AA6">
      <w:pPr>
        <w:spacing w:after="0" w:line="240" w:lineRule="auto"/>
        <w:jc w:val="both"/>
        <w:rPr>
          <w:rFonts w:cs="TTE2439280t00"/>
          <w:sz w:val="20"/>
          <w:szCs w:val="20"/>
        </w:rPr>
      </w:pPr>
    </w:p>
    <w:p w:rsidR="005E2AA6" w:rsidRPr="00CF3521" w:rsidRDefault="005E2AA6" w:rsidP="005E2AA6">
      <w:pPr>
        <w:spacing w:after="0" w:line="240" w:lineRule="auto"/>
        <w:jc w:val="both"/>
        <w:rPr>
          <w:sz w:val="20"/>
          <w:szCs w:val="20"/>
        </w:rPr>
      </w:pPr>
      <w:r w:rsidRPr="00CF3521">
        <w:rPr>
          <w:rFonts w:cs="TTE2439280t00"/>
          <w:i/>
          <w:sz w:val="20"/>
          <w:szCs w:val="20"/>
        </w:rPr>
        <w:t>Periodo di riferimento:</w:t>
      </w:r>
    </w:p>
    <w:p w:rsidR="005E2AA6" w:rsidRPr="00CF3521" w:rsidRDefault="005E2AA6" w:rsidP="005E2AA6">
      <w:pPr>
        <w:spacing w:after="0" w:line="240" w:lineRule="auto"/>
        <w:jc w:val="both"/>
        <w:rPr>
          <w:sz w:val="20"/>
          <w:szCs w:val="20"/>
        </w:rPr>
      </w:pPr>
      <w:r w:rsidRPr="00CF3521">
        <w:rPr>
          <w:rFonts w:cs="TTE2423E30t00"/>
          <w:sz w:val="20"/>
          <w:szCs w:val="20"/>
        </w:rPr>
        <w:t>Il massimale ammissibile stabilito nell’avviso si riferisce all’</w:t>
      </w:r>
      <w:r w:rsidRPr="00CF3521">
        <w:rPr>
          <w:rFonts w:cs="TTE1FD7F90t00"/>
          <w:sz w:val="20"/>
          <w:szCs w:val="20"/>
        </w:rPr>
        <w:t>esercizio finanziario in corso e ai due esercizi precedenti</w:t>
      </w:r>
      <w:r w:rsidRPr="00CF3521">
        <w:rPr>
          <w:rFonts w:cs="TTE2423E30t00"/>
          <w:sz w:val="20"/>
          <w:szCs w:val="20"/>
        </w:rPr>
        <w:t xml:space="preserve">. Per “esercizio finanziario” si intende </w:t>
      </w:r>
      <w:r w:rsidRPr="00CF3521">
        <w:rPr>
          <w:rFonts w:cs="TTE1FD7F90t00"/>
          <w:sz w:val="20"/>
          <w:szCs w:val="20"/>
        </w:rPr>
        <w:t xml:space="preserve">l’anno fiscale </w:t>
      </w:r>
      <w:r w:rsidRPr="00CF3521">
        <w:rPr>
          <w:rFonts w:cs="TTE2423E30t00"/>
          <w:sz w:val="20"/>
          <w:szCs w:val="20"/>
        </w:rPr>
        <w:t>dell’impresa. Qualora le imprese facenti parte dell’”impresa unica” abbiano esercizi fiscali non coincidenti, l’esercizio fiscale di riferimento ai fini del calcolo del cumulo è quello dell’impresa richiedente per tutte le imprese facenti parte dell’impresa unica.</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39280t00"/>
          <w:i/>
          <w:sz w:val="20"/>
          <w:szCs w:val="20"/>
        </w:rPr>
        <w:t>Il caso specifico delle fusioni, acquisizioni e trasferimenti di rami d’azienda:</w:t>
      </w:r>
    </w:p>
    <w:p w:rsidR="005E2AA6" w:rsidRPr="00CF3521" w:rsidRDefault="005E2AA6" w:rsidP="005E2AA6">
      <w:pPr>
        <w:spacing w:after="0" w:line="240" w:lineRule="auto"/>
        <w:jc w:val="both"/>
        <w:rPr>
          <w:sz w:val="20"/>
          <w:szCs w:val="20"/>
        </w:rPr>
      </w:pPr>
      <w:r w:rsidRPr="00CF3521">
        <w:rPr>
          <w:rFonts w:cs="TTE2423E30t00"/>
          <w:sz w:val="20"/>
          <w:szCs w:val="20"/>
        </w:rPr>
        <w:t xml:space="preserve">Nel caso specifico in cui l’impresa richiedente sia incorsa in vicende di </w:t>
      </w:r>
      <w:r w:rsidRPr="00CF3521">
        <w:rPr>
          <w:rFonts w:cs="TTE1FD7F90t00"/>
          <w:sz w:val="20"/>
          <w:szCs w:val="20"/>
        </w:rPr>
        <w:t xml:space="preserve">fusioni o acquisizioni </w:t>
      </w:r>
      <w:r w:rsidRPr="00CF3521">
        <w:rPr>
          <w:rFonts w:cs="TTE2423E30t00"/>
          <w:sz w:val="20"/>
          <w:szCs w:val="20"/>
        </w:rPr>
        <w:t xml:space="preserve">(art.3(8) del Reg 1407/2013/UE) tutti gli aiuti </w:t>
      </w:r>
      <w:r w:rsidRPr="00CF3521">
        <w:rPr>
          <w:rFonts w:cs="TTE2439280t00"/>
          <w:sz w:val="20"/>
          <w:szCs w:val="20"/>
        </w:rPr>
        <w:t xml:space="preserve">«de </w:t>
      </w:r>
      <w:proofErr w:type="spellStart"/>
      <w:r w:rsidRPr="00CF3521">
        <w:rPr>
          <w:rFonts w:cs="TTE2439280t00"/>
          <w:sz w:val="20"/>
          <w:szCs w:val="20"/>
        </w:rPr>
        <w:t>minimis</w:t>
      </w:r>
      <w:proofErr w:type="spellEnd"/>
      <w:r w:rsidRPr="00CF3521">
        <w:rPr>
          <w:rFonts w:cs="TTE2439280t00"/>
          <w:sz w:val="20"/>
          <w:szCs w:val="20"/>
        </w:rPr>
        <w:t xml:space="preserve">» </w:t>
      </w:r>
      <w:r w:rsidRPr="00CF3521">
        <w:rPr>
          <w:rFonts w:cs="TTE2423E30t00"/>
          <w:sz w:val="20"/>
          <w:szCs w:val="20"/>
        </w:rPr>
        <w:t>accordati alle imprese oggetto dell’operazione devono essere sommati.</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In questo caso la tabella andrà compilata inserendo anche il </w:t>
      </w:r>
      <w:r w:rsidRPr="00CF3521">
        <w:rPr>
          <w:rFonts w:cs="TTE2439280t00"/>
          <w:sz w:val="20"/>
          <w:szCs w:val="20"/>
        </w:rPr>
        <w:t xml:space="preserve">de </w:t>
      </w:r>
      <w:proofErr w:type="spellStart"/>
      <w:r w:rsidRPr="00CF3521">
        <w:rPr>
          <w:rFonts w:cs="TTE2439280t00"/>
          <w:sz w:val="20"/>
          <w:szCs w:val="20"/>
        </w:rPr>
        <w:t>minimis</w:t>
      </w:r>
      <w:proofErr w:type="spellEnd"/>
      <w:r w:rsidRPr="00CF3521">
        <w:rPr>
          <w:rFonts w:cs="TTE2439280t00"/>
          <w:sz w:val="20"/>
          <w:szCs w:val="20"/>
        </w:rPr>
        <w:t xml:space="preserve"> </w:t>
      </w:r>
      <w:r w:rsidRPr="00CF3521">
        <w:rPr>
          <w:rFonts w:cs="TTE2423E30t00"/>
          <w:sz w:val="20"/>
          <w:szCs w:val="20"/>
        </w:rPr>
        <w:t>ottenuto dall’impresa/dalle imprese oggetto acquisizione o fusione.</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i/>
          <w:sz w:val="20"/>
          <w:szCs w:val="20"/>
        </w:rPr>
        <w:t>Ad esempio:</w:t>
      </w:r>
    </w:p>
    <w:p w:rsidR="005E2AA6" w:rsidRPr="00CF3521" w:rsidRDefault="005E2AA6" w:rsidP="005E2AA6">
      <w:pPr>
        <w:spacing w:after="0" w:line="240" w:lineRule="auto"/>
        <w:jc w:val="both"/>
        <w:rPr>
          <w:sz w:val="20"/>
          <w:szCs w:val="20"/>
        </w:rPr>
      </w:pPr>
      <w:r w:rsidRPr="00CF3521">
        <w:rPr>
          <w:rFonts w:cs="TTE2423E30t00"/>
          <w:i/>
          <w:sz w:val="20"/>
          <w:szCs w:val="20"/>
        </w:rPr>
        <w:t xml:space="preserve">All’impresa A sono stati concessi 80.000€ in de </w:t>
      </w:r>
      <w:proofErr w:type="spellStart"/>
      <w:r w:rsidRPr="00CF3521">
        <w:rPr>
          <w:rFonts w:cs="TTE2423E30t00"/>
          <w:i/>
          <w:sz w:val="20"/>
          <w:szCs w:val="20"/>
        </w:rPr>
        <w:t>minimis</w:t>
      </w:r>
      <w:proofErr w:type="spellEnd"/>
      <w:r w:rsidRPr="00CF3521">
        <w:rPr>
          <w:rFonts w:cs="TTE2423E30t00"/>
          <w:i/>
          <w:sz w:val="20"/>
          <w:szCs w:val="20"/>
        </w:rPr>
        <w:t xml:space="preserve"> nell’anno 2010</w:t>
      </w:r>
    </w:p>
    <w:p w:rsidR="005E2AA6" w:rsidRPr="00CF3521" w:rsidRDefault="005E2AA6" w:rsidP="005E2AA6">
      <w:pPr>
        <w:spacing w:after="0" w:line="240" w:lineRule="auto"/>
        <w:jc w:val="both"/>
        <w:rPr>
          <w:rFonts w:cs="TTE2423E30t00"/>
          <w:i/>
          <w:sz w:val="20"/>
          <w:szCs w:val="20"/>
        </w:rPr>
      </w:pPr>
    </w:p>
    <w:p w:rsidR="005E2AA6" w:rsidRPr="00CF3521" w:rsidRDefault="005E2AA6" w:rsidP="005E2AA6">
      <w:pPr>
        <w:spacing w:after="0" w:line="240" w:lineRule="auto"/>
        <w:jc w:val="both"/>
        <w:rPr>
          <w:sz w:val="20"/>
          <w:szCs w:val="20"/>
        </w:rPr>
      </w:pPr>
      <w:r w:rsidRPr="00CF3521">
        <w:rPr>
          <w:rFonts w:cs="TTE2423E30t00"/>
          <w:i/>
          <w:sz w:val="20"/>
          <w:szCs w:val="20"/>
        </w:rPr>
        <w:t xml:space="preserve">All’impresa B sono stati concessi 20.000€ in de </w:t>
      </w:r>
      <w:proofErr w:type="spellStart"/>
      <w:r w:rsidRPr="00CF3521">
        <w:rPr>
          <w:rFonts w:cs="TTE2423E30t00"/>
          <w:i/>
          <w:sz w:val="20"/>
          <w:szCs w:val="20"/>
        </w:rPr>
        <w:t>minimis</w:t>
      </w:r>
      <w:proofErr w:type="spellEnd"/>
      <w:r w:rsidRPr="00CF3521">
        <w:rPr>
          <w:rFonts w:cs="TTE2423E30t00"/>
          <w:i/>
          <w:sz w:val="20"/>
          <w:szCs w:val="20"/>
        </w:rPr>
        <w:t xml:space="preserve"> nell’anno 2010</w:t>
      </w:r>
    </w:p>
    <w:p w:rsidR="005E2AA6" w:rsidRPr="00CF3521" w:rsidRDefault="005E2AA6" w:rsidP="005E2AA6">
      <w:pPr>
        <w:spacing w:after="0" w:line="240" w:lineRule="auto"/>
        <w:jc w:val="both"/>
        <w:rPr>
          <w:rFonts w:cs="TTE2423E30t00"/>
          <w:i/>
          <w:sz w:val="20"/>
          <w:szCs w:val="20"/>
        </w:rPr>
      </w:pPr>
    </w:p>
    <w:p w:rsidR="005E2AA6" w:rsidRPr="00CF3521" w:rsidRDefault="005E2AA6" w:rsidP="005E2AA6">
      <w:pPr>
        <w:spacing w:after="0" w:line="240" w:lineRule="auto"/>
        <w:jc w:val="both"/>
        <w:rPr>
          <w:sz w:val="20"/>
          <w:szCs w:val="20"/>
        </w:rPr>
      </w:pPr>
      <w:r w:rsidRPr="00CF3521">
        <w:rPr>
          <w:rFonts w:cs="TTE2423E30t00"/>
          <w:i/>
          <w:sz w:val="20"/>
          <w:szCs w:val="20"/>
        </w:rPr>
        <w:t>Nell’anno 2011 l’impresa A si fonde con l’impresa B e diventa un nuovo soggetto (A+B)</w:t>
      </w:r>
    </w:p>
    <w:p w:rsidR="005E2AA6" w:rsidRPr="00CF3521" w:rsidRDefault="005E2AA6" w:rsidP="005E2AA6">
      <w:pPr>
        <w:spacing w:after="0" w:line="240" w:lineRule="auto"/>
        <w:jc w:val="both"/>
        <w:rPr>
          <w:rFonts w:cs="TTE2423E30t00"/>
          <w:i/>
          <w:sz w:val="20"/>
          <w:szCs w:val="20"/>
        </w:rPr>
      </w:pPr>
    </w:p>
    <w:p w:rsidR="005E2AA6" w:rsidRPr="00CF3521" w:rsidRDefault="005E2AA6" w:rsidP="005E2AA6">
      <w:pPr>
        <w:spacing w:after="0" w:line="240" w:lineRule="auto"/>
        <w:jc w:val="both"/>
        <w:rPr>
          <w:sz w:val="20"/>
          <w:szCs w:val="20"/>
        </w:rPr>
      </w:pPr>
      <w:r w:rsidRPr="00CF3521">
        <w:rPr>
          <w:rFonts w:cs="TTE2423E30t00"/>
          <w:i/>
          <w:sz w:val="20"/>
          <w:szCs w:val="20"/>
        </w:rPr>
        <w:t xml:space="preserve">Nell’anno 2011 il soggetto (A+B) vuole fare domanda per un nuovo de </w:t>
      </w:r>
      <w:proofErr w:type="spellStart"/>
      <w:r w:rsidRPr="00CF3521">
        <w:rPr>
          <w:rFonts w:cs="TTE2423E30t00"/>
          <w:i/>
          <w:sz w:val="20"/>
          <w:szCs w:val="20"/>
        </w:rPr>
        <w:t>minimis</w:t>
      </w:r>
      <w:proofErr w:type="spellEnd"/>
      <w:r w:rsidRPr="00CF3521">
        <w:rPr>
          <w:rFonts w:cs="TTE2423E30t00"/>
          <w:i/>
          <w:sz w:val="20"/>
          <w:szCs w:val="20"/>
        </w:rPr>
        <w:t xml:space="preserve"> di 70.000€. L’impresa (A+B) dovrà dichiarare gli aiuti ricevuti anche dalle imprese A e B, che ammonteranno ad un totale di 100.000€</w:t>
      </w:r>
    </w:p>
    <w:p w:rsidR="005E2AA6" w:rsidRPr="00CF3521" w:rsidRDefault="005E2AA6" w:rsidP="005E2AA6">
      <w:pPr>
        <w:spacing w:after="0" w:line="240" w:lineRule="auto"/>
        <w:jc w:val="both"/>
        <w:rPr>
          <w:rFonts w:cs="TTE2423E30t00"/>
          <w:i/>
          <w:sz w:val="20"/>
          <w:szCs w:val="20"/>
        </w:rPr>
      </w:pPr>
    </w:p>
    <w:p w:rsidR="005E2AA6" w:rsidRPr="00CF3521" w:rsidRDefault="005E2AA6" w:rsidP="005E2AA6">
      <w:pPr>
        <w:spacing w:after="0" w:line="240" w:lineRule="auto"/>
        <w:jc w:val="both"/>
        <w:rPr>
          <w:sz w:val="20"/>
          <w:szCs w:val="20"/>
        </w:rPr>
      </w:pPr>
      <w:r w:rsidRPr="00CF3521">
        <w:rPr>
          <w:rFonts w:cs="TTE2423E30t00"/>
          <w:i/>
          <w:sz w:val="20"/>
          <w:szCs w:val="20"/>
        </w:rPr>
        <w:t xml:space="preserve">Qualora l’impresa (A+B) voglia ottenere un nuovo de </w:t>
      </w:r>
      <w:proofErr w:type="spellStart"/>
      <w:r w:rsidRPr="00CF3521">
        <w:rPr>
          <w:rFonts w:cs="TTE2423E30t00"/>
          <w:i/>
          <w:sz w:val="20"/>
          <w:szCs w:val="20"/>
        </w:rPr>
        <w:t>minimis</w:t>
      </w:r>
      <w:proofErr w:type="spellEnd"/>
      <w:r w:rsidRPr="00CF3521">
        <w:rPr>
          <w:rFonts w:cs="TTE2423E30t00"/>
          <w:i/>
          <w:sz w:val="20"/>
          <w:szCs w:val="20"/>
        </w:rPr>
        <w:t xml:space="preserve"> nel 2012, dovrà dichiarare che gli sono stati concessi nell’anno in corso e nei due precedenti aiuti de </w:t>
      </w:r>
      <w:proofErr w:type="spellStart"/>
      <w:r w:rsidRPr="00CF3521">
        <w:rPr>
          <w:rFonts w:cs="TTE2423E30t00"/>
          <w:i/>
          <w:sz w:val="20"/>
          <w:szCs w:val="20"/>
        </w:rPr>
        <w:t>minimis</w:t>
      </w:r>
      <w:proofErr w:type="spellEnd"/>
      <w:r w:rsidRPr="00CF3521">
        <w:rPr>
          <w:rFonts w:cs="TTE2423E30t00"/>
          <w:i/>
          <w:sz w:val="20"/>
          <w:szCs w:val="20"/>
        </w:rPr>
        <w:t xml:space="preserve"> pari a 170.000€</w:t>
      </w:r>
    </w:p>
    <w:p w:rsidR="005E2AA6" w:rsidRPr="00CF3521" w:rsidRDefault="005E2AA6" w:rsidP="005E2AA6">
      <w:pPr>
        <w:spacing w:after="0" w:line="240" w:lineRule="auto"/>
        <w:jc w:val="both"/>
        <w:rPr>
          <w:rFonts w:cs="TTE2423E30t00"/>
          <w:i/>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Nel caso specifico in cui l’impresa richiedente origini da operazioni di </w:t>
      </w:r>
      <w:r w:rsidRPr="00CF3521">
        <w:rPr>
          <w:rFonts w:cs="TTE1FD7F90t00"/>
          <w:sz w:val="20"/>
          <w:szCs w:val="20"/>
        </w:rPr>
        <w:t xml:space="preserve">scissione </w:t>
      </w:r>
      <w:r w:rsidRPr="00CF3521">
        <w:rPr>
          <w:rFonts w:cs="TTE2423E30t00"/>
          <w:sz w:val="20"/>
          <w:szCs w:val="20"/>
        </w:rPr>
        <w:t xml:space="preserve">(art.3(9) del Reg 1407/2013/UE) di un’impresa in due o più imprese distinte, si segnala che l’importo degli aiuti </w:t>
      </w:r>
      <w:r w:rsidRPr="00CF3521">
        <w:rPr>
          <w:rFonts w:cs="TTE2439280t00"/>
          <w:sz w:val="20"/>
          <w:szCs w:val="20"/>
        </w:rPr>
        <w:t xml:space="preserve">«de </w:t>
      </w:r>
      <w:proofErr w:type="spellStart"/>
      <w:r w:rsidRPr="00CF3521">
        <w:rPr>
          <w:rFonts w:cs="TTE2439280t00"/>
          <w:sz w:val="20"/>
          <w:szCs w:val="20"/>
        </w:rPr>
        <w:t>minimis</w:t>
      </w:r>
      <w:proofErr w:type="spellEnd"/>
      <w:r w:rsidRPr="00CF3521">
        <w:rPr>
          <w:rFonts w:cs="TTE2439280t00"/>
          <w:sz w:val="20"/>
          <w:szCs w:val="20"/>
        </w:rPr>
        <w:t xml:space="preserve">» </w:t>
      </w:r>
      <w:r w:rsidRPr="00CF3521">
        <w:rPr>
          <w:rFonts w:cs="TTE2423E30t00"/>
          <w:sz w:val="20"/>
          <w:szCs w:val="20"/>
        </w:rPr>
        <w:t xml:space="preserve">ottenuti dall’impresa originaria deve essere </w:t>
      </w:r>
      <w:r w:rsidRPr="00CF3521">
        <w:rPr>
          <w:rFonts w:cs="TTE1FD7F90t00"/>
          <w:sz w:val="20"/>
          <w:szCs w:val="20"/>
        </w:rPr>
        <w:t xml:space="preserve">attribuito </w:t>
      </w:r>
      <w:r w:rsidRPr="00CF3521">
        <w:rPr>
          <w:rFonts w:cs="TTE2423E30t00"/>
          <w:sz w:val="20"/>
          <w:szCs w:val="20"/>
        </w:rPr>
        <w:t>all’impresa che acquisirà le attività che hanno beneficiato degli aiuti o, se ciò non è possibile, deve essere suddiviso proporzionalmente al valore delle nuove imprese in termini di capitale investito.</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proofErr w:type="spellStart"/>
      <w:r w:rsidRPr="00CF3521">
        <w:rPr>
          <w:rFonts w:cs="TTE2423E30t00"/>
          <w:sz w:val="20"/>
          <w:szCs w:val="20"/>
        </w:rPr>
        <w:t>Valutazioni</w:t>
      </w:r>
      <w:proofErr w:type="spellEnd"/>
      <w:r w:rsidRPr="00CF3521">
        <w:rPr>
          <w:rFonts w:cs="TTE2423E30t00"/>
          <w:sz w:val="20"/>
          <w:szCs w:val="20"/>
        </w:rPr>
        <w:t xml:space="preserve"> caso per caso dovranno essere effettuate per la fattispecie di un trasferimento di un ramo d’azienda che, configurato come operazione di acquisizione, determina il trasferimento del de </w:t>
      </w:r>
      <w:proofErr w:type="spellStart"/>
      <w:r w:rsidRPr="00CF3521">
        <w:rPr>
          <w:rFonts w:cs="TTE2423E30t00"/>
          <w:sz w:val="20"/>
          <w:szCs w:val="20"/>
        </w:rPr>
        <w:t>minimis</w:t>
      </w:r>
      <w:proofErr w:type="spellEnd"/>
      <w:r w:rsidRPr="00CF3521">
        <w:rPr>
          <w:rFonts w:cs="TTE2423E30t00"/>
          <w:sz w:val="20"/>
          <w:szCs w:val="20"/>
        </w:rPr>
        <w:t xml:space="preserve"> in capo all’impresa che ha effettuato l’acquisizione, se l’aiuto de </w:t>
      </w:r>
      <w:proofErr w:type="spellStart"/>
      <w:r w:rsidRPr="00CF3521">
        <w:rPr>
          <w:rFonts w:cs="TTE2423E30t00"/>
          <w:sz w:val="20"/>
          <w:szCs w:val="20"/>
        </w:rPr>
        <w:t>minimis</w:t>
      </w:r>
      <w:proofErr w:type="spellEnd"/>
      <w:r w:rsidRPr="00CF3521">
        <w:rPr>
          <w:rFonts w:cs="TTE2423E30t00"/>
          <w:sz w:val="20"/>
          <w:szCs w:val="20"/>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CF3521">
        <w:rPr>
          <w:rFonts w:cs="TTE2423E30t00"/>
          <w:sz w:val="20"/>
          <w:szCs w:val="20"/>
        </w:rPr>
        <w:t>minimis</w:t>
      </w:r>
      <w:proofErr w:type="spellEnd"/>
      <w:r w:rsidRPr="00CF3521">
        <w:rPr>
          <w:rFonts w:cs="TTE2423E30t00"/>
          <w:sz w:val="20"/>
          <w:szCs w:val="20"/>
        </w:rPr>
        <w:t xml:space="preserve"> imputato al ramo ceduto.</w:t>
      </w:r>
    </w:p>
    <w:p w:rsidR="005E2AA6" w:rsidRPr="00CF3521" w:rsidRDefault="005E2AA6" w:rsidP="005E2AA6">
      <w:pPr>
        <w:spacing w:after="0" w:line="240" w:lineRule="auto"/>
        <w:jc w:val="both"/>
        <w:rPr>
          <w:rFonts w:cs="TTE1A1E910t00"/>
          <w:sz w:val="20"/>
          <w:szCs w:val="20"/>
        </w:rPr>
      </w:pPr>
    </w:p>
    <w:p w:rsidR="005E2AA6" w:rsidRPr="00CF3521" w:rsidRDefault="005E2AA6" w:rsidP="005E2AA6">
      <w:pPr>
        <w:pageBreakBefore/>
        <w:spacing w:after="0" w:line="240" w:lineRule="auto"/>
        <w:rPr>
          <w:rFonts w:cs="TTE1A1E910t00"/>
          <w:sz w:val="20"/>
          <w:szCs w:val="20"/>
        </w:rPr>
      </w:pPr>
    </w:p>
    <w:p w:rsidR="005E2AA6" w:rsidRPr="00CF3521" w:rsidRDefault="005E2AA6" w:rsidP="005E2AA6">
      <w:pPr>
        <w:spacing w:after="0" w:line="240" w:lineRule="auto"/>
        <w:jc w:val="both"/>
        <w:rPr>
          <w:sz w:val="20"/>
          <w:szCs w:val="20"/>
        </w:rPr>
      </w:pPr>
      <w:r w:rsidRPr="00CF3521">
        <w:rPr>
          <w:rFonts w:cs="TTE1FD7F90t00"/>
          <w:b/>
          <w:i/>
          <w:sz w:val="20"/>
          <w:szCs w:val="20"/>
        </w:rPr>
        <w:t>Sezione C: Campo di applicazione</w:t>
      </w:r>
    </w:p>
    <w:p w:rsidR="005E2AA6" w:rsidRPr="00CF3521" w:rsidRDefault="005E2AA6" w:rsidP="005E2AA6">
      <w:pPr>
        <w:spacing w:after="0" w:line="240" w:lineRule="auto"/>
        <w:jc w:val="both"/>
        <w:rPr>
          <w:sz w:val="20"/>
          <w:szCs w:val="20"/>
        </w:rPr>
      </w:pPr>
      <w:r w:rsidRPr="00CF3521">
        <w:rPr>
          <w:rFonts w:cs="TTE2423E30t00"/>
          <w:sz w:val="20"/>
          <w:szCs w:val="20"/>
        </w:rPr>
        <w:t xml:space="preserve">Se un’impresa opera sia in settori ammissibili dall’avviso/bando, sia in settori esclusi, deve essere va garantito, tramite la separazione delle attività o la distinzione dei costi, che le attività esercitate nei settori esclusi non beneficino degli aiuti “de </w:t>
      </w:r>
      <w:proofErr w:type="spellStart"/>
      <w:r w:rsidRPr="00CF3521">
        <w:rPr>
          <w:rFonts w:cs="TTE2423E30t00"/>
          <w:sz w:val="20"/>
          <w:szCs w:val="20"/>
        </w:rPr>
        <w:t>minimis</w:t>
      </w:r>
      <w:proofErr w:type="spellEnd"/>
      <w:r w:rsidRPr="00CF3521">
        <w:rPr>
          <w:rFonts w:cs="TTE2423E30t00"/>
          <w:sz w:val="20"/>
          <w:szCs w:val="20"/>
        </w:rPr>
        <w:t>”.</w:t>
      </w:r>
    </w:p>
    <w:p w:rsidR="005E2AA6" w:rsidRPr="00CF3521" w:rsidRDefault="005E2AA6" w:rsidP="005E2AA6">
      <w:pPr>
        <w:spacing w:after="0" w:line="240" w:lineRule="auto"/>
        <w:jc w:val="both"/>
        <w:rPr>
          <w:sz w:val="20"/>
          <w:szCs w:val="20"/>
        </w:rPr>
      </w:pPr>
      <w:r w:rsidRPr="00CF3521">
        <w:rPr>
          <w:rFonts w:cs="TTE2423E30t00"/>
          <w:sz w:val="20"/>
          <w:szCs w:val="20"/>
        </w:rPr>
        <w:t>Da Regolamento 1407/2013/UE (articolo 1, par.1), sono esclusi gli aiuti alle imprese operanti nei seguenti settori:</w:t>
      </w:r>
    </w:p>
    <w:p w:rsidR="005E2AA6" w:rsidRPr="00CF3521" w:rsidRDefault="005E2AA6" w:rsidP="005E2AA6">
      <w:pPr>
        <w:spacing w:after="0" w:line="240" w:lineRule="auto"/>
        <w:jc w:val="both"/>
        <w:rPr>
          <w:sz w:val="20"/>
          <w:szCs w:val="20"/>
        </w:rPr>
      </w:pPr>
      <w:r w:rsidRPr="00CF3521">
        <w:rPr>
          <w:rFonts w:cs="TTE2423E30t00"/>
          <w:sz w:val="20"/>
          <w:szCs w:val="20"/>
        </w:rPr>
        <w:t>- della pesca e dell’acquacoltura, di cui al regolamento (CE) n. 104/2000 del Consiglio;</w:t>
      </w:r>
    </w:p>
    <w:p w:rsidR="005E2AA6" w:rsidRPr="00CF3521" w:rsidRDefault="005E2AA6" w:rsidP="005E2AA6">
      <w:pPr>
        <w:spacing w:after="0" w:line="240" w:lineRule="auto"/>
        <w:jc w:val="both"/>
        <w:rPr>
          <w:sz w:val="20"/>
          <w:szCs w:val="20"/>
        </w:rPr>
      </w:pPr>
      <w:r w:rsidRPr="00CF3521">
        <w:rPr>
          <w:rFonts w:cs="TTE2423E30t00"/>
          <w:sz w:val="20"/>
          <w:szCs w:val="20"/>
        </w:rPr>
        <w:t>- della produzione primaria dei prodotti agricoli;</w:t>
      </w:r>
    </w:p>
    <w:p w:rsidR="005E2AA6" w:rsidRPr="00CF3521" w:rsidRDefault="005E2AA6" w:rsidP="005E2AA6">
      <w:pPr>
        <w:spacing w:after="0" w:line="240" w:lineRule="auto"/>
        <w:jc w:val="both"/>
        <w:rPr>
          <w:sz w:val="20"/>
          <w:szCs w:val="20"/>
        </w:rPr>
      </w:pPr>
      <w:r w:rsidRPr="00CF3521">
        <w:rPr>
          <w:rFonts w:cs="TTE2423E30t00"/>
          <w:sz w:val="20"/>
          <w:szCs w:val="20"/>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La stessa regola vale per le imprese che operano in settori ammissibili ma che ai sensi dei regolamenti “de </w:t>
      </w:r>
      <w:proofErr w:type="spellStart"/>
      <w:r w:rsidRPr="00CF3521">
        <w:rPr>
          <w:rFonts w:cs="TTE2423E30t00"/>
          <w:sz w:val="20"/>
          <w:szCs w:val="20"/>
        </w:rPr>
        <w:t>minimis</w:t>
      </w:r>
      <w:proofErr w:type="spellEnd"/>
      <w:r w:rsidRPr="00CF3521">
        <w:rPr>
          <w:rFonts w:cs="TTE2423E30t00"/>
          <w:sz w:val="20"/>
          <w:szCs w:val="20"/>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Per inserire il codice ATECO dell’attività consultare la classificazione delle attività economiche ATECO 2007 sul sito </w:t>
      </w:r>
      <w:hyperlink r:id="rId15" w:history="1">
        <w:r w:rsidRPr="00CF3521">
          <w:rPr>
            <w:rStyle w:val="Collegamentoipertestuale"/>
            <w:rFonts w:cs="TTE2423E30t00"/>
            <w:sz w:val="20"/>
            <w:szCs w:val="20"/>
          </w:rPr>
          <w:t>www.istat.it</w:t>
        </w:r>
      </w:hyperlink>
      <w:r w:rsidRPr="00CF3521">
        <w:rPr>
          <w:rFonts w:cs="TTE2423E30t00"/>
          <w:sz w:val="20"/>
          <w:szCs w:val="20"/>
        </w:rPr>
        <w:t xml:space="preserve"> </w:t>
      </w:r>
    </w:p>
    <w:p w:rsidR="005E2AA6" w:rsidRPr="00CF3521" w:rsidRDefault="005E2AA6" w:rsidP="005E2AA6">
      <w:pPr>
        <w:spacing w:after="0" w:line="240" w:lineRule="auto"/>
        <w:rPr>
          <w:rFonts w:cs="TTE1FD7F90t00"/>
          <w:sz w:val="20"/>
          <w:szCs w:val="20"/>
        </w:rPr>
      </w:pPr>
    </w:p>
    <w:p w:rsidR="005E2AA6" w:rsidRPr="00CF3521" w:rsidRDefault="005E2AA6" w:rsidP="005E2AA6">
      <w:pPr>
        <w:spacing w:after="0" w:line="240" w:lineRule="auto"/>
        <w:rPr>
          <w:rFonts w:cs="TTE1FD7F90t00"/>
          <w:sz w:val="20"/>
          <w:szCs w:val="20"/>
        </w:rPr>
      </w:pPr>
    </w:p>
    <w:p w:rsidR="005E2AA6" w:rsidRPr="00CF3521" w:rsidRDefault="005E2AA6" w:rsidP="005E2AA6">
      <w:pPr>
        <w:spacing w:after="0" w:line="240" w:lineRule="auto"/>
        <w:jc w:val="both"/>
        <w:rPr>
          <w:sz w:val="20"/>
          <w:szCs w:val="20"/>
        </w:rPr>
      </w:pPr>
      <w:r w:rsidRPr="00CF3521">
        <w:rPr>
          <w:rFonts w:cs="TTE1FD7F90t00"/>
          <w:b/>
          <w:i/>
          <w:sz w:val="20"/>
          <w:szCs w:val="20"/>
        </w:rPr>
        <w:t>Sezione D: Condizioni per il cumulo</w:t>
      </w:r>
    </w:p>
    <w:p w:rsidR="005E2AA6" w:rsidRPr="00CF3521" w:rsidRDefault="005E2AA6" w:rsidP="005E2AA6">
      <w:pPr>
        <w:spacing w:after="0" w:line="240" w:lineRule="auto"/>
        <w:jc w:val="both"/>
        <w:rPr>
          <w:sz w:val="20"/>
          <w:szCs w:val="20"/>
        </w:rPr>
      </w:pPr>
      <w:r w:rsidRPr="00CF3521">
        <w:rPr>
          <w:rFonts w:cs="TTE1FD7F90t00"/>
          <w:sz w:val="20"/>
          <w:szCs w:val="20"/>
        </w:rPr>
        <w:t xml:space="preserve">Se l’Avviso/Bando consente il cumulo degli aiuti de </w:t>
      </w:r>
      <w:proofErr w:type="spellStart"/>
      <w:r w:rsidRPr="00CF3521">
        <w:rPr>
          <w:rFonts w:cs="TTE1FD7F90t00"/>
          <w:sz w:val="20"/>
          <w:szCs w:val="20"/>
        </w:rPr>
        <w:t>minimis</w:t>
      </w:r>
      <w:proofErr w:type="spellEnd"/>
      <w:r w:rsidRPr="00CF3521">
        <w:rPr>
          <w:rFonts w:cs="TTE1FD7F90t00"/>
          <w:sz w:val="20"/>
          <w:szCs w:val="20"/>
        </w:rPr>
        <w:t xml:space="preserve"> con altri aiuti di Stato </w:t>
      </w:r>
      <w:r w:rsidRPr="00CF3521">
        <w:rPr>
          <w:rFonts w:cs="TTE2423E30t00"/>
          <w:sz w:val="20"/>
          <w:szCs w:val="20"/>
        </w:rPr>
        <w:t xml:space="preserve">e gli aiuti </w:t>
      </w:r>
      <w:r w:rsidRPr="00CF3521">
        <w:rPr>
          <w:rFonts w:cs="TTE2439280t00"/>
          <w:sz w:val="20"/>
          <w:szCs w:val="20"/>
        </w:rPr>
        <w:t xml:space="preserve">«de </w:t>
      </w:r>
      <w:proofErr w:type="spellStart"/>
      <w:r w:rsidRPr="00CF3521">
        <w:rPr>
          <w:rFonts w:cs="TTE2439280t00"/>
          <w:sz w:val="20"/>
          <w:szCs w:val="20"/>
        </w:rPr>
        <w:t>minimis</w:t>
      </w:r>
      <w:proofErr w:type="spellEnd"/>
      <w:r w:rsidRPr="00CF3521">
        <w:rPr>
          <w:rFonts w:cs="TTE2439280t00"/>
          <w:sz w:val="20"/>
          <w:szCs w:val="20"/>
        </w:rPr>
        <w:t xml:space="preserve">» </w:t>
      </w:r>
      <w:r w:rsidRPr="00CF3521">
        <w:rPr>
          <w:rFonts w:cs="TTE2423E30t00"/>
          <w:sz w:val="20"/>
          <w:szCs w:val="20"/>
        </w:rPr>
        <w:t xml:space="preserve">sono concessi per </w:t>
      </w:r>
      <w:r w:rsidRPr="00CF3521">
        <w:rPr>
          <w:rFonts w:cs="TTE1FD7F90t00"/>
          <w:sz w:val="20"/>
          <w:szCs w:val="20"/>
        </w:rPr>
        <w:t xml:space="preserve">specifici costi ammissibili, questi </w:t>
      </w:r>
      <w:r w:rsidRPr="00CF3521">
        <w:rPr>
          <w:rFonts w:cs="TTE2423E30t00"/>
          <w:sz w:val="20"/>
          <w:szCs w:val="20"/>
        </w:rPr>
        <w:t>possono essere cumulati:</w:t>
      </w:r>
    </w:p>
    <w:p w:rsidR="005E2AA6" w:rsidRPr="00CF3521" w:rsidRDefault="005E2AA6" w:rsidP="005E2AA6">
      <w:pPr>
        <w:spacing w:after="0" w:line="240" w:lineRule="auto"/>
        <w:jc w:val="both"/>
        <w:rPr>
          <w:sz w:val="20"/>
          <w:szCs w:val="20"/>
        </w:rPr>
      </w:pPr>
      <w:r w:rsidRPr="00CF3521">
        <w:rPr>
          <w:rFonts w:cs="TTE2423E30t00"/>
          <w:sz w:val="20"/>
          <w:szCs w:val="20"/>
        </w:rPr>
        <w:t xml:space="preserve">- con aiuti di Stato concessi per gli stessi costi ammissibili </w:t>
      </w:r>
      <w:r w:rsidRPr="00CF3521">
        <w:rPr>
          <w:rFonts w:cs="TTE1FD7F90t00"/>
          <w:sz w:val="20"/>
          <w:szCs w:val="20"/>
        </w:rPr>
        <w:t xml:space="preserve">se tale cumulo non comporta il superamento dell’intensità di aiuto </w:t>
      </w:r>
      <w:r w:rsidRPr="00CF3521">
        <w:rPr>
          <w:rFonts w:cs="TTE2423E30t00"/>
          <w:sz w:val="20"/>
          <w:szCs w:val="20"/>
        </w:rPr>
        <w:t>o dell’importo di aiuto più elevati fissati, per le specifiche circostanze di ogni caso, in un regolamento d’esenzione per categoria o in una decisione adottata dalla Commissione.</w:t>
      </w:r>
    </w:p>
    <w:p w:rsidR="005E2AA6" w:rsidRPr="00CF3521" w:rsidRDefault="005E2AA6" w:rsidP="005E2AA6">
      <w:pPr>
        <w:spacing w:after="0" w:line="240" w:lineRule="auto"/>
        <w:jc w:val="both"/>
        <w:rPr>
          <w:sz w:val="20"/>
          <w:szCs w:val="20"/>
        </w:rPr>
      </w:pPr>
      <w:r w:rsidRPr="00CF3521">
        <w:rPr>
          <w:rFonts w:cs="TTE2423E30t00"/>
          <w:sz w:val="20"/>
          <w:szCs w:val="20"/>
        </w:rPr>
        <w:t xml:space="preserve">- con aiuti di Stato concessi per costi ammissibili diversi da quelli finanziati in </w:t>
      </w:r>
      <w:r w:rsidRPr="00CF3521">
        <w:rPr>
          <w:rFonts w:cs="TTE2439280t00"/>
          <w:sz w:val="20"/>
          <w:szCs w:val="20"/>
        </w:rPr>
        <w:t xml:space="preserve">«de </w:t>
      </w:r>
      <w:proofErr w:type="spellStart"/>
      <w:r w:rsidRPr="00CF3521">
        <w:rPr>
          <w:rFonts w:cs="TTE2439280t00"/>
          <w:sz w:val="20"/>
          <w:szCs w:val="20"/>
        </w:rPr>
        <w:t>minimis</w:t>
      </w:r>
      <w:proofErr w:type="spellEnd"/>
      <w:r w:rsidRPr="00CF3521">
        <w:rPr>
          <w:rFonts w:cs="TTE2439280t00"/>
          <w:sz w:val="20"/>
          <w:szCs w:val="20"/>
        </w:rPr>
        <w:t>».</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 xml:space="preserve">Per questo motivo </w:t>
      </w:r>
      <w:r w:rsidRPr="00CF3521">
        <w:rPr>
          <w:rFonts w:cs="TTE1FD7F90t00"/>
          <w:sz w:val="20"/>
          <w:szCs w:val="20"/>
        </w:rPr>
        <w:t xml:space="preserve">l’impresa dovrà indicare se </w:t>
      </w:r>
      <w:r w:rsidRPr="00CF3521">
        <w:rPr>
          <w:rFonts w:cs="TTE2423E30t00"/>
          <w:sz w:val="20"/>
          <w:szCs w:val="20"/>
        </w:rPr>
        <w:t xml:space="preserve">ed </w:t>
      </w:r>
      <w:r w:rsidRPr="00CF3521">
        <w:rPr>
          <w:rFonts w:cs="TTE1FD7F90t00"/>
          <w:sz w:val="20"/>
          <w:szCs w:val="20"/>
        </w:rPr>
        <w:t>eventualmente quali aiuti ha già ricevuto sugli stessi costi ammissibili</w:t>
      </w:r>
      <w:r w:rsidRPr="00CF3521">
        <w:rPr>
          <w:rFonts w:cs="TTE2423E30t00"/>
          <w:sz w:val="20"/>
          <w:szCs w:val="20"/>
        </w:rPr>
        <w:t>, a norma di un regolamento di esenzione o di una decisione della Commissione europea, affinché non si verifichino superamenti delle relative intensità.</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sz w:val="20"/>
          <w:szCs w:val="20"/>
        </w:rPr>
        <w:t>Nella tabella dovrà pertanto essere indicata l’intensità relativa al progetto e l’importo imputato alla voce di costo o all’intero progetto in valore assoluto.</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i/>
          <w:sz w:val="20"/>
          <w:szCs w:val="20"/>
        </w:rPr>
        <w:t>Esempio 1: per la ristrutturazione di un capannone, un’impresa ha ricevuto un finanziamento in esenzione.</w:t>
      </w:r>
    </w:p>
    <w:p w:rsidR="005E2AA6" w:rsidRPr="00CF3521" w:rsidRDefault="005E2AA6" w:rsidP="005E2AA6">
      <w:pPr>
        <w:spacing w:after="0" w:line="240" w:lineRule="auto"/>
        <w:jc w:val="both"/>
        <w:rPr>
          <w:sz w:val="20"/>
          <w:szCs w:val="20"/>
        </w:rPr>
      </w:pPr>
      <w:r w:rsidRPr="00CF3521">
        <w:rPr>
          <w:rFonts w:cs="TTE2423E30t00"/>
          <w:i/>
          <w:sz w:val="20"/>
          <w:szCs w:val="20"/>
        </w:rPr>
        <w:t xml:space="preserve">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CF3521">
        <w:rPr>
          <w:rFonts w:cs="TTE2439280t00"/>
          <w:i/>
          <w:sz w:val="20"/>
          <w:szCs w:val="20"/>
        </w:rPr>
        <w:t xml:space="preserve">de </w:t>
      </w:r>
      <w:proofErr w:type="spellStart"/>
      <w:r w:rsidRPr="00CF3521">
        <w:rPr>
          <w:rFonts w:cs="TTE2439280t00"/>
          <w:i/>
          <w:sz w:val="20"/>
          <w:szCs w:val="20"/>
        </w:rPr>
        <w:t>minimis</w:t>
      </w:r>
      <w:proofErr w:type="spellEnd"/>
      <w:r w:rsidRPr="00CF3521">
        <w:rPr>
          <w:rFonts w:cs="TTE2439280t00"/>
          <w:i/>
          <w:sz w:val="20"/>
          <w:szCs w:val="20"/>
        </w:rPr>
        <w:t xml:space="preserve"> </w:t>
      </w:r>
      <w:r w:rsidRPr="00CF3521">
        <w:rPr>
          <w:rFonts w:cs="TTE2423E30t00"/>
          <w:i/>
          <w:sz w:val="20"/>
          <w:szCs w:val="20"/>
        </w:rPr>
        <w:t>pari a 100.000€.</w:t>
      </w:r>
    </w:p>
    <w:p w:rsidR="005E2AA6" w:rsidRPr="00CF3521" w:rsidRDefault="005E2AA6" w:rsidP="005E2AA6">
      <w:pPr>
        <w:spacing w:after="0" w:line="240" w:lineRule="auto"/>
        <w:jc w:val="both"/>
        <w:rPr>
          <w:rFonts w:cs="TTE2423E30t00"/>
          <w:sz w:val="20"/>
          <w:szCs w:val="20"/>
        </w:rPr>
      </w:pPr>
    </w:p>
    <w:p w:rsidR="005E2AA6" w:rsidRPr="00CF3521" w:rsidRDefault="005E2AA6" w:rsidP="005E2AA6">
      <w:pPr>
        <w:spacing w:after="0" w:line="240" w:lineRule="auto"/>
        <w:jc w:val="both"/>
        <w:rPr>
          <w:sz w:val="20"/>
          <w:szCs w:val="20"/>
        </w:rPr>
      </w:pPr>
      <w:r w:rsidRPr="00CF3521">
        <w:rPr>
          <w:rFonts w:cs="TTE2423E30t00"/>
          <w:i/>
          <w:sz w:val="20"/>
          <w:szCs w:val="20"/>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CF3521">
        <w:rPr>
          <w:rFonts w:cs="TTE2439280t00"/>
          <w:i/>
          <w:sz w:val="20"/>
          <w:szCs w:val="20"/>
        </w:rPr>
        <w:t xml:space="preserve">de </w:t>
      </w:r>
      <w:proofErr w:type="spellStart"/>
      <w:r w:rsidRPr="00CF3521">
        <w:rPr>
          <w:rFonts w:cs="TTE2439280t00"/>
          <w:i/>
          <w:sz w:val="20"/>
          <w:szCs w:val="20"/>
        </w:rPr>
        <w:t>minimis</w:t>
      </w:r>
      <w:proofErr w:type="spellEnd"/>
      <w:r w:rsidRPr="00CF3521">
        <w:rPr>
          <w:rFonts w:cs="TTE2439280t00"/>
          <w:i/>
          <w:sz w:val="20"/>
          <w:szCs w:val="20"/>
        </w:rPr>
        <w:t xml:space="preserve">, </w:t>
      </w:r>
      <w:r w:rsidRPr="00CF3521">
        <w:rPr>
          <w:rFonts w:cs="TTE2423E30t00"/>
          <w:i/>
          <w:sz w:val="20"/>
          <w:szCs w:val="20"/>
        </w:rPr>
        <w:t>pari a 1200€ per il progetto complessivamente inteso.</w:t>
      </w:r>
    </w:p>
    <w:p w:rsidR="005E2AA6" w:rsidRPr="00CF3521" w:rsidRDefault="005E2AA6" w:rsidP="005E2AA6">
      <w:pPr>
        <w:jc w:val="both"/>
        <w:rPr>
          <w:sz w:val="20"/>
          <w:szCs w:val="20"/>
        </w:rPr>
      </w:pPr>
    </w:p>
    <w:p w:rsidR="0030661D" w:rsidRPr="00CF3521" w:rsidRDefault="0030661D">
      <w:pPr>
        <w:rPr>
          <w:sz w:val="20"/>
          <w:szCs w:val="20"/>
        </w:rPr>
      </w:pPr>
    </w:p>
    <w:sectPr w:rsidR="0030661D" w:rsidRPr="00CF3521">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FB" w:rsidRDefault="000948FB" w:rsidP="005E2AA6">
      <w:pPr>
        <w:spacing w:after="0" w:line="240" w:lineRule="auto"/>
      </w:pPr>
      <w:r>
        <w:separator/>
      </w:r>
    </w:p>
  </w:endnote>
  <w:endnote w:type="continuationSeparator" w:id="0">
    <w:p w:rsidR="000948FB" w:rsidRDefault="000948FB" w:rsidP="005E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TE1FD7F90t00">
    <w:charset w:val="00"/>
    <w:family w:val="auto"/>
    <w:pitch w:val="variable"/>
  </w:font>
  <w:font w:name="TTE2423E30t00">
    <w:charset w:val="00"/>
    <w:family w:val="auto"/>
    <w:pitch w:val="variable"/>
  </w:font>
  <w:font w:name="TTE2439280t00">
    <w:charset w:val="00"/>
    <w:family w:val="auto"/>
    <w:pitch w:val="variable"/>
  </w:font>
  <w:font w:name="TTE1A1E910t0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FB" w:rsidRDefault="000948FB" w:rsidP="005E2AA6">
      <w:pPr>
        <w:spacing w:after="0" w:line="240" w:lineRule="auto"/>
      </w:pPr>
      <w:r>
        <w:separator/>
      </w:r>
    </w:p>
  </w:footnote>
  <w:footnote w:type="continuationSeparator" w:id="0">
    <w:p w:rsidR="000948FB" w:rsidRDefault="000948FB" w:rsidP="005E2AA6">
      <w:pPr>
        <w:spacing w:after="0" w:line="240" w:lineRule="auto"/>
      </w:pPr>
      <w:r>
        <w:continuationSeparator/>
      </w:r>
    </w:p>
  </w:footnote>
  <w:footnote w:id="1">
    <w:p w:rsidR="005E2AA6" w:rsidRDefault="005E2AA6" w:rsidP="005E2AA6">
      <w:r>
        <w:rPr>
          <w:rStyle w:val="Caratterenotaapidipagina"/>
          <w:rFonts w:ascii="Garamond" w:hAnsi="Garamond"/>
        </w:rPr>
        <w:footnoteRef/>
      </w:r>
      <w:r>
        <w:br w:type="page"/>
      </w:r>
      <w:r>
        <w:rPr>
          <w:rFonts w:ascii="Garamond" w:hAnsi="Garamond"/>
        </w:rPr>
        <w:tab/>
        <w:t>Per il concetto di controllo, ai fini della presente dichiarazione, si vedano le Istruzioni per la compilazione (allegato I, Sez. A)</w:t>
      </w:r>
    </w:p>
  </w:footnote>
  <w:footnote w:id="2">
    <w:p w:rsidR="005E2AA6" w:rsidRDefault="005E2AA6" w:rsidP="005E2AA6">
      <w:r>
        <w:rPr>
          <w:rStyle w:val="Caratterenotaapidipagina"/>
          <w:rFonts w:ascii="Garamond" w:hAnsi="Garamond"/>
        </w:rPr>
        <w:footnoteRef/>
      </w:r>
      <w:r>
        <w:br w:type="page"/>
      </w:r>
      <w:r>
        <w:rPr>
          <w:rStyle w:val="Rimandonotaapidipagina2"/>
          <w:rFonts w:ascii="Garamond" w:hAnsi="Garamond"/>
        </w:rPr>
        <w:tab/>
      </w:r>
      <w:r>
        <w:rPr>
          <w:rFonts w:ascii="Garamond" w:hAnsi="Garamond"/>
        </w:rPr>
        <w:t xml:space="preserve"> In proposito si vedano le Istruzioni per la compilazione (Allegato I, Sez. B)</w:t>
      </w:r>
    </w:p>
  </w:footnote>
  <w:footnote w:id="3">
    <w:p w:rsidR="005E2AA6" w:rsidRDefault="005E2AA6" w:rsidP="005E2AA6">
      <w:pPr>
        <w:jc w:val="both"/>
      </w:pPr>
      <w:r>
        <w:rPr>
          <w:rStyle w:val="Caratterenotaapidipagina"/>
          <w:rFonts w:ascii="Garamond" w:hAnsi="Garamond"/>
        </w:rPr>
        <w:footnoteRef/>
      </w:r>
      <w:r>
        <w:br w:type="page"/>
      </w:r>
      <w:r>
        <w:rPr>
          <w:rStyle w:val="Rimandonotaapidipagina2"/>
          <w:rFonts w:ascii="Garamond" w:hAnsi="Garamond"/>
        </w:rPr>
        <w:tab/>
      </w:r>
      <w:r>
        <w:rPr>
          <w:rFonts w:ascii="Garamond" w:hAnsi="Garamond"/>
        </w:rPr>
        <w:t xml:space="preserve"> In caso di acquisizioni di aziende o di rami di aziende o fusioni, in tabella va inserito anche il de </w:t>
      </w:r>
      <w:proofErr w:type="spellStart"/>
      <w:r>
        <w:rPr>
          <w:rFonts w:ascii="Garamond" w:hAnsi="Garamond"/>
        </w:rPr>
        <w:t>minimis</w:t>
      </w:r>
      <w:proofErr w:type="spellEnd"/>
      <w:r>
        <w:rPr>
          <w:rFonts w:ascii="Garamond" w:hAnsi="Garamond"/>
        </w:rPr>
        <w:t xml:space="preserve"> usufruito dall’impresa o ramo d’azienda oggetto di acquisizione o fusione. In caso di scissioni, indicare solo l’ammontare attribuito o assegnato all’impresa richiedente.</w:t>
      </w:r>
      <w:r>
        <w:rPr>
          <w:rFonts w:ascii="Garamond" w:hAnsi="Garamond"/>
          <w:sz w:val="24"/>
          <w:szCs w:val="24"/>
        </w:rPr>
        <w:t xml:space="preserve"> </w:t>
      </w:r>
      <w:r>
        <w:rPr>
          <w:rFonts w:ascii="Garamond" w:hAnsi="Garamond"/>
        </w:rPr>
        <w:t>In proposito si vedano le Istruzioni per la compilazione (Allegato I, Sez. B)</w:t>
      </w:r>
    </w:p>
  </w:footnote>
  <w:footnote w:id="4">
    <w:p w:rsidR="005E2AA6" w:rsidRDefault="005E2AA6" w:rsidP="005E2AA6">
      <w:pPr>
        <w:jc w:val="both"/>
      </w:pPr>
      <w:r>
        <w:rPr>
          <w:rStyle w:val="Caratterenotaapidipagina"/>
          <w:rFonts w:ascii="Garamond" w:hAnsi="Garamond"/>
        </w:rPr>
        <w:footnoteRef/>
      </w:r>
      <w:r>
        <w:br w:type="page"/>
      </w:r>
      <w:r>
        <w:rPr>
          <w:rStyle w:val="Rimandonotaapidipagina2"/>
          <w:rFonts w:ascii="Garamond" w:hAnsi="Garamond"/>
        </w:rPr>
        <w:tab/>
      </w:r>
      <w:r>
        <w:rPr>
          <w:rFonts w:ascii="Garamond" w:hAnsi="Garamond"/>
        </w:rPr>
        <w:t xml:space="preserve"> Indicare il regolamento in base al quale è stato concesso l’aiuto “de </w:t>
      </w:r>
      <w:proofErr w:type="spellStart"/>
      <w:r>
        <w:rPr>
          <w:rFonts w:ascii="Garamond" w:hAnsi="Garamond"/>
        </w:rPr>
        <w:t>minimis</w:t>
      </w:r>
      <w:proofErr w:type="spellEnd"/>
      <w:r>
        <w:rPr>
          <w:rFonts w:ascii="Garamond" w:hAnsi="Garamond"/>
        </w:rPr>
        <w:t>”: R</w:t>
      </w:r>
      <w:r>
        <w:rPr>
          <w:rFonts w:ascii="Garamond" w:hAnsi="Garamond"/>
          <w:bCs/>
        </w:rPr>
        <w:t xml:space="preserve">eg. n. 1998/2006 (generale per il periodo 2007-2013); </w:t>
      </w:r>
      <w:r>
        <w:rPr>
          <w:rFonts w:ascii="Garamond" w:hAnsi="Garamond"/>
        </w:rPr>
        <w:t>R</w:t>
      </w:r>
      <w:r>
        <w:rPr>
          <w:rFonts w:ascii="Garamond" w:hAnsi="Garamond"/>
          <w:bCs/>
        </w:rPr>
        <w:t xml:space="preserve">eg. n. 1407/2013 (generale per il periodo 2014-2020); </w:t>
      </w:r>
      <w:r>
        <w:rPr>
          <w:rFonts w:ascii="Garamond" w:hAnsi="Garamond"/>
        </w:rPr>
        <w:t>Reg. n: 1535/2007 (agricoltura 2007-2013); Reg. n: 1408/2013 (settore agricolo 2014-2020), Reg. n. 875/2007 (pesca 2007-2013); Reg. n..717/2014 (pesca 2014-2020); Reg. n. 360/2012 (SIEG).</w:t>
      </w:r>
    </w:p>
  </w:footnote>
  <w:footnote w:id="5">
    <w:p w:rsidR="005E2AA6" w:rsidRDefault="005E2AA6" w:rsidP="005E2AA6">
      <w:pPr>
        <w:jc w:val="both"/>
      </w:pPr>
      <w:r>
        <w:rPr>
          <w:rStyle w:val="Caratterenotaapidipagina"/>
          <w:rFonts w:ascii="Garamond" w:hAnsi="Garamond"/>
        </w:rPr>
        <w:footnoteRef/>
      </w:r>
      <w:r>
        <w:br w:type="page"/>
      </w:r>
      <w:r>
        <w:rPr>
          <w:rStyle w:val="Rimandonotaapidipagina2"/>
          <w:rFonts w:ascii="Garamond" w:hAnsi="Garamond"/>
        </w:rPr>
        <w:tab/>
      </w:r>
      <w:r>
        <w:rPr>
          <w:rFonts w:ascii="Garamond" w:hAnsi="Garamond"/>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Pr>
          <w:rFonts w:ascii="Garamond" w:hAnsi="Garamond"/>
        </w:rPr>
        <w:t>Sez.B</w:t>
      </w:r>
      <w:proofErr w:type="spellEnd"/>
      <w:r>
        <w:rPr>
          <w:rFonts w:ascii="Garamond" w:hAnsi="Garamond"/>
        </w:rPr>
        <w:t>).</w:t>
      </w:r>
    </w:p>
  </w:footnote>
  <w:footnote w:id="6">
    <w:p w:rsidR="005E2AA6" w:rsidRDefault="005E2AA6" w:rsidP="005E2AA6">
      <w:r>
        <w:rPr>
          <w:rStyle w:val="Caratterenotaapidipagina"/>
          <w:rFonts w:ascii="Garamond" w:hAnsi="Garamond"/>
        </w:rPr>
        <w:footnoteRef/>
      </w:r>
      <w:r>
        <w:br w:type="page"/>
      </w:r>
      <w:r>
        <w:rPr>
          <w:rStyle w:val="Rimandonotaapidipagina2"/>
          <w:rFonts w:ascii="Garamond" w:hAnsi="Garamond"/>
        </w:rPr>
        <w:tab/>
      </w:r>
      <w:r>
        <w:rPr>
          <w:rFonts w:ascii="Garamond" w:hAnsi="Garamond"/>
        </w:rPr>
        <w:t xml:space="preserve"> Indicare gli estremi del Regolamento (ad esempio Regolamento di esenzione 800/08) oppure della Decisione della Commissione che ha approvato l’aiuto notificato.</w:t>
      </w:r>
    </w:p>
  </w:footnote>
  <w:footnote w:id="7">
    <w:p w:rsidR="005E2AA6" w:rsidRDefault="005E2AA6" w:rsidP="005E2AA6">
      <w:r>
        <w:rPr>
          <w:rStyle w:val="Caratterenotaapidipagina"/>
          <w:rFonts w:ascii="Garamond" w:hAnsi="Garamond"/>
        </w:rPr>
        <w:footnoteRef/>
      </w:r>
      <w:r>
        <w:br w:type="page"/>
      </w:r>
      <w:r>
        <w:rPr>
          <w:rStyle w:val="Rimandonotaapidipagina2"/>
        </w:rPr>
        <w:tab/>
      </w:r>
      <w:r>
        <w:t xml:space="preserve"> Il triennio fiscale di riferimento da applicare è quello dell’impresa richiedente l’agevolazione.</w:t>
      </w:r>
    </w:p>
  </w:footnote>
  <w:footnote w:id="8">
    <w:p w:rsidR="005E2AA6" w:rsidRDefault="005E2AA6" w:rsidP="005E2AA6">
      <w:r>
        <w:rPr>
          <w:rStyle w:val="Caratterenotaapidipagina"/>
          <w:rFonts w:ascii="Garamond" w:hAnsi="Garamond"/>
        </w:rPr>
        <w:footnoteRef/>
      </w:r>
      <w:r>
        <w:br w:type="page"/>
      </w:r>
      <w:r>
        <w:rPr>
          <w:rStyle w:val="Rimandonotaapidipagina2"/>
          <w:rFonts w:ascii="Garamond" w:hAnsi="Garamond"/>
        </w:rPr>
        <w:tab/>
      </w:r>
      <w:r>
        <w:rPr>
          <w:rFonts w:ascii="Garamond" w:hAnsi="Garamond"/>
        </w:rPr>
        <w:t xml:space="preserve"> Indicare il regolamento in base al quale è stato concesso l’aiuto “de </w:t>
      </w:r>
      <w:proofErr w:type="spellStart"/>
      <w:r>
        <w:rPr>
          <w:rFonts w:ascii="Garamond" w:hAnsi="Garamond"/>
        </w:rPr>
        <w:t>minimis</w:t>
      </w:r>
      <w:proofErr w:type="spellEnd"/>
      <w:r>
        <w:rPr>
          <w:rFonts w:ascii="Garamond" w:hAnsi="Garamond"/>
        </w:rPr>
        <w:t>”: R</w:t>
      </w:r>
      <w:r>
        <w:rPr>
          <w:rFonts w:ascii="Garamond" w:hAnsi="Garamond"/>
          <w:bCs/>
        </w:rPr>
        <w:t xml:space="preserve">eg. n. 1998/2006 (generale per il periodo 2007-2013); </w:t>
      </w:r>
      <w:r>
        <w:rPr>
          <w:rFonts w:ascii="Garamond" w:hAnsi="Garamond"/>
        </w:rPr>
        <w:t>R</w:t>
      </w:r>
      <w:r>
        <w:rPr>
          <w:rFonts w:ascii="Garamond" w:hAnsi="Garamond"/>
          <w:bCs/>
        </w:rPr>
        <w:t xml:space="preserve">eg. n. 1407/2013 (generale per il periodo 2014-2020); </w:t>
      </w:r>
      <w:r>
        <w:rPr>
          <w:rFonts w:ascii="Garamond" w:hAnsi="Garamond"/>
        </w:rPr>
        <w:t>Reg. n: 1535/2007 (agricoltura 2007-2013); Reg. n: 1408/2013 (settore agricolo 2014-2020), Reg. n. 875/2007 (pesca 2007-2013); Reg. n. 717/2014/ (pesca 2014-2020); Reg. n. 360/2012 (SIEG)</w:t>
      </w:r>
    </w:p>
  </w:footnote>
  <w:footnote w:id="9">
    <w:p w:rsidR="005E2AA6" w:rsidRDefault="005E2AA6" w:rsidP="005E2AA6">
      <w:r>
        <w:rPr>
          <w:rStyle w:val="Caratterenotaapidipagina"/>
          <w:rFonts w:ascii="Garamond" w:hAnsi="Garamond"/>
        </w:rPr>
        <w:footnoteRef/>
      </w:r>
      <w:r>
        <w:br w:type="page"/>
      </w:r>
      <w:r>
        <w:rPr>
          <w:rStyle w:val="Rimandonotaapidipagina2"/>
          <w:rFonts w:ascii="Garamond" w:hAnsi="Garamond"/>
        </w:rPr>
        <w:tab/>
      </w:r>
      <w:r>
        <w:rPr>
          <w:rFonts w:ascii="Garamond" w:hAnsi="Garamond"/>
        </w:rPr>
        <w:t xml:space="preserve"> Indicare l’importo effettivamente liquidato a saldo, se inferiore a quello concesso, e/o l’importo attribuito o assegnato all’impresa richiedente in caso di scissione. Si vedano anche le Istruzioni per la compilazione (allegato I, </w:t>
      </w:r>
      <w:proofErr w:type="spellStart"/>
      <w:r>
        <w:rPr>
          <w:rFonts w:ascii="Garamond" w:hAnsi="Garamond"/>
        </w:rPr>
        <w:t>Sez.B</w:t>
      </w:r>
      <w:proofErr w:type="spellEnd"/>
      <w:r>
        <w:rPr>
          <w:rFonts w:ascii="Garamond" w:hAnsi="Garamond"/>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A6" w:rsidRDefault="005E2AA6" w:rsidP="005E2AA6">
    <w:pPr>
      <w:pStyle w:val="Intestazione"/>
      <w:pageBreakBefore/>
      <w:spacing w:after="120"/>
      <w:jc w:val="right"/>
    </w:pPr>
    <w:r>
      <w:rPr>
        <w:b/>
      </w:rPr>
      <w:t>ALLEGATO 3G)</w:t>
    </w:r>
  </w:p>
  <w:p w:rsidR="005E2AA6" w:rsidRDefault="005E2AA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5"/>
    <w:lvl w:ilvl="0">
      <w:start w:val="1"/>
      <w:numFmt w:val="bullet"/>
      <w:lvlText w:val="¨"/>
      <w:lvlJc w:val="left"/>
      <w:pPr>
        <w:tabs>
          <w:tab w:val="num" w:pos="0"/>
        </w:tabs>
        <w:ind w:left="360" w:hanging="360"/>
      </w:pPr>
      <w:rPr>
        <w:rFonts w:ascii="Wingdings" w:hAnsi="Wingdings"/>
        <w:b/>
        <w:sz w:val="22"/>
      </w:rPr>
    </w:lvl>
    <w:lvl w:ilvl="1">
      <w:start w:val="1"/>
      <w:numFmt w:val="bullet"/>
      <w:lvlText w:val=""/>
      <w:lvlJc w:val="left"/>
      <w:pPr>
        <w:tabs>
          <w:tab w:val="num" w:pos="0"/>
        </w:tabs>
        <w:ind w:left="1156" w:hanging="360"/>
      </w:pPr>
      <w:rPr>
        <w:rFonts w:ascii="Symbol" w:hAnsi="Symbol"/>
      </w:rPr>
    </w:lvl>
    <w:lvl w:ilvl="2">
      <w:start w:val="1"/>
      <w:numFmt w:val="bullet"/>
      <w:lvlText w:val=""/>
      <w:lvlJc w:val="left"/>
      <w:pPr>
        <w:tabs>
          <w:tab w:val="num" w:pos="0"/>
        </w:tabs>
        <w:ind w:left="1876" w:hanging="360"/>
      </w:pPr>
      <w:rPr>
        <w:rFonts w:ascii="Wingdings" w:hAnsi="Wingdings"/>
      </w:rPr>
    </w:lvl>
    <w:lvl w:ilvl="3">
      <w:start w:val="1"/>
      <w:numFmt w:val="bullet"/>
      <w:lvlText w:val=""/>
      <w:lvlJc w:val="left"/>
      <w:pPr>
        <w:tabs>
          <w:tab w:val="num" w:pos="0"/>
        </w:tabs>
        <w:ind w:left="2596" w:hanging="360"/>
      </w:pPr>
      <w:rPr>
        <w:rFonts w:ascii="Symbol" w:hAnsi="Symbol"/>
      </w:rPr>
    </w:lvl>
    <w:lvl w:ilvl="4">
      <w:start w:val="1"/>
      <w:numFmt w:val="bullet"/>
      <w:lvlText w:val="o"/>
      <w:lvlJc w:val="left"/>
      <w:pPr>
        <w:tabs>
          <w:tab w:val="num" w:pos="0"/>
        </w:tabs>
        <w:ind w:left="3316" w:hanging="360"/>
      </w:pPr>
      <w:rPr>
        <w:rFonts w:ascii="Courier New" w:hAnsi="Courier New"/>
      </w:rPr>
    </w:lvl>
    <w:lvl w:ilvl="5">
      <w:start w:val="1"/>
      <w:numFmt w:val="bullet"/>
      <w:lvlText w:val=""/>
      <w:lvlJc w:val="left"/>
      <w:pPr>
        <w:tabs>
          <w:tab w:val="num" w:pos="0"/>
        </w:tabs>
        <w:ind w:left="4036" w:hanging="360"/>
      </w:pPr>
      <w:rPr>
        <w:rFonts w:ascii="Wingdings" w:hAnsi="Wingdings"/>
      </w:rPr>
    </w:lvl>
    <w:lvl w:ilvl="6">
      <w:start w:val="1"/>
      <w:numFmt w:val="bullet"/>
      <w:lvlText w:val=""/>
      <w:lvlJc w:val="left"/>
      <w:pPr>
        <w:tabs>
          <w:tab w:val="num" w:pos="0"/>
        </w:tabs>
        <w:ind w:left="4756" w:hanging="360"/>
      </w:pPr>
      <w:rPr>
        <w:rFonts w:ascii="Symbol" w:hAnsi="Symbol"/>
      </w:rPr>
    </w:lvl>
    <w:lvl w:ilvl="7">
      <w:start w:val="1"/>
      <w:numFmt w:val="bullet"/>
      <w:lvlText w:val="o"/>
      <w:lvlJc w:val="left"/>
      <w:pPr>
        <w:tabs>
          <w:tab w:val="num" w:pos="0"/>
        </w:tabs>
        <w:ind w:left="5476" w:hanging="360"/>
      </w:pPr>
      <w:rPr>
        <w:rFonts w:ascii="Courier New" w:hAnsi="Courier New"/>
      </w:rPr>
    </w:lvl>
    <w:lvl w:ilvl="8">
      <w:start w:val="1"/>
      <w:numFmt w:val="bullet"/>
      <w:lvlText w:val=""/>
      <w:lvlJc w:val="left"/>
      <w:pPr>
        <w:tabs>
          <w:tab w:val="num" w:pos="0"/>
        </w:tabs>
        <w:ind w:left="6196" w:hanging="360"/>
      </w:pPr>
      <w:rPr>
        <w:rFonts w:ascii="Wingdings" w:hAnsi="Wingdings"/>
      </w:rPr>
    </w:lvl>
  </w:abstractNum>
  <w:abstractNum w:abstractNumId="1" w15:restartNumberingAfterBreak="0">
    <w:nsid w:val="0000000E"/>
    <w:multiLevelType w:val="multilevel"/>
    <w:tmpl w:val="0000000E"/>
    <w:name w:val="WWNum16"/>
    <w:lvl w:ilvl="0">
      <w:start w:val="14"/>
      <w:numFmt w:val="bullet"/>
      <w:lvlText w:val="-"/>
      <w:lvlJc w:val="left"/>
      <w:pPr>
        <w:tabs>
          <w:tab w:val="num" w:pos="720"/>
        </w:tabs>
        <w:ind w:left="720" w:hanging="360"/>
      </w:pPr>
      <w:rPr>
        <w:rFonts w:ascii="Times New Roman" w:hAnsi="Times New Roman"/>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F"/>
    <w:multiLevelType w:val="multilevel"/>
    <w:tmpl w:val="0000000F"/>
    <w:name w:val="WWNum17"/>
    <w:lvl w:ilvl="0">
      <w:start w:val="1"/>
      <w:numFmt w:val="decimal"/>
      <w:lvlText w:val="%1)"/>
      <w:lvlJc w:val="left"/>
      <w:pPr>
        <w:tabs>
          <w:tab w:val="num" w:pos="0"/>
        </w:tabs>
        <w:ind w:left="720" w:hanging="360"/>
      </w:pPr>
      <w:rPr>
        <w:rFonts w:ascii="Garamond" w:hAnsi="Garamond" w:cs="Times New Roman"/>
        <w:b/>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 w15:restartNumberingAfterBreak="0">
    <w:nsid w:val="00000010"/>
    <w:multiLevelType w:val="multilevel"/>
    <w:tmpl w:val="00000010"/>
    <w:name w:val="WWNum18"/>
    <w:lvl w:ilvl="0">
      <w:start w:val="2"/>
      <w:numFmt w:val="bullet"/>
      <w:lvlText w:val=""/>
      <w:lvlJc w:val="left"/>
      <w:pPr>
        <w:tabs>
          <w:tab w:val="num" w:pos="0"/>
        </w:tabs>
        <w:ind w:left="360" w:hanging="360"/>
      </w:pPr>
      <w:rPr>
        <w:rFonts w:ascii="Wingdings" w:hAnsi="Wingdings"/>
        <w:sz w:val="2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11"/>
    <w:multiLevelType w:val="multilevel"/>
    <w:tmpl w:val="00000011"/>
    <w:name w:val="WWNum19"/>
    <w:lvl w:ilvl="0">
      <w:start w:val="1"/>
      <w:numFmt w:val="bullet"/>
      <w:lvlText w:val="¨"/>
      <w:lvlJc w:val="left"/>
      <w:pPr>
        <w:tabs>
          <w:tab w:val="num" w:pos="0"/>
        </w:tabs>
        <w:ind w:left="720" w:hanging="360"/>
      </w:pPr>
      <w:rPr>
        <w:rFonts w:ascii="Wingdings" w:hAnsi="Wingdings"/>
        <w:b/>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2"/>
    <w:multiLevelType w:val="multilevel"/>
    <w:tmpl w:val="00000012"/>
    <w:name w:val="WWNum20"/>
    <w:lvl w:ilvl="0">
      <w:start w:val="1"/>
      <w:numFmt w:val="bullet"/>
      <w:lvlText w:val="¨"/>
      <w:lvlJc w:val="left"/>
      <w:pPr>
        <w:tabs>
          <w:tab w:val="num" w:pos="0"/>
        </w:tabs>
        <w:ind w:left="720" w:hanging="360"/>
      </w:pPr>
      <w:rPr>
        <w:rFonts w:ascii="Wingdings" w:hAnsi="Wingdings"/>
        <w:b/>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A6"/>
    <w:rsid w:val="000948FB"/>
    <w:rsid w:val="001E489E"/>
    <w:rsid w:val="0030661D"/>
    <w:rsid w:val="004576D9"/>
    <w:rsid w:val="005E2AA6"/>
    <w:rsid w:val="00CF3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BC6B"/>
  <w15:chartTrackingRefBased/>
  <w15:docId w15:val="{A9978D2F-D805-4E03-9701-6AFE7254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2AA6"/>
    <w:pPr>
      <w:suppressAutoHyphens/>
      <w:spacing w:after="200" w:line="276" w:lineRule="auto"/>
    </w:pPr>
    <w:rPr>
      <w:rFonts w:ascii="Calibri" w:eastAsia="Times New Roman" w:hAnsi="Calibri" w:cs="Calibri"/>
      <w:kern w:val="1"/>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5E2AA6"/>
    <w:rPr>
      <w:rFonts w:ascii="Times New Roman" w:hAnsi="Times New Roman" w:cs="Times New Roman"/>
      <w:color w:val="0000FF"/>
      <w:u w:val="single"/>
    </w:rPr>
  </w:style>
  <w:style w:type="character" w:customStyle="1" w:styleId="Caratterenotaapidipagina">
    <w:name w:val="Carattere nota a piè di pagina"/>
    <w:rsid w:val="005E2AA6"/>
    <w:rPr>
      <w:vertAlign w:val="superscript"/>
    </w:rPr>
  </w:style>
  <w:style w:type="character" w:customStyle="1" w:styleId="Rimandonotaapidipagina2">
    <w:name w:val="Rimando nota a piè di pagina2"/>
    <w:rsid w:val="005E2AA6"/>
    <w:rPr>
      <w:vertAlign w:val="superscript"/>
    </w:rPr>
  </w:style>
  <w:style w:type="character" w:styleId="Enfasicorsivo">
    <w:name w:val="Emphasis"/>
    <w:qFormat/>
    <w:rsid w:val="005E2AA6"/>
    <w:rPr>
      <w:i/>
    </w:rPr>
  </w:style>
  <w:style w:type="character" w:styleId="Rimandonotaapidipagina">
    <w:name w:val="footnote reference"/>
    <w:semiHidden/>
    <w:rsid w:val="005E2AA6"/>
    <w:rPr>
      <w:vertAlign w:val="superscript"/>
    </w:rPr>
  </w:style>
  <w:style w:type="paragraph" w:styleId="Intestazione">
    <w:name w:val="header"/>
    <w:basedOn w:val="Normale"/>
    <w:link w:val="IntestazioneCarattere"/>
    <w:semiHidden/>
    <w:rsid w:val="005E2AA6"/>
    <w:pPr>
      <w:tabs>
        <w:tab w:val="center" w:pos="4819"/>
        <w:tab w:val="right" w:pos="9638"/>
      </w:tabs>
      <w:spacing w:after="0" w:line="240" w:lineRule="auto"/>
    </w:pPr>
    <w:rPr>
      <w:rFonts w:ascii="Times New Roman" w:hAnsi="Times New Roman" w:cs="Times New Roman"/>
      <w:sz w:val="20"/>
      <w:szCs w:val="20"/>
    </w:rPr>
  </w:style>
  <w:style w:type="character" w:customStyle="1" w:styleId="IntestazioneCarattere">
    <w:name w:val="Intestazione Carattere"/>
    <w:basedOn w:val="Carpredefinitoparagrafo"/>
    <w:link w:val="Intestazione"/>
    <w:semiHidden/>
    <w:rsid w:val="005E2AA6"/>
    <w:rPr>
      <w:rFonts w:ascii="Times New Roman" w:eastAsia="Times New Roman" w:hAnsi="Times New Roman" w:cs="Times New Roman"/>
      <w:kern w:val="1"/>
      <w:sz w:val="20"/>
      <w:szCs w:val="20"/>
      <w:lang w:eastAsia="zh-CN"/>
    </w:rPr>
  </w:style>
  <w:style w:type="paragraph" w:customStyle="1" w:styleId="Contenutotabella">
    <w:name w:val="Contenuto tabella"/>
    <w:basedOn w:val="Normale"/>
    <w:rsid w:val="005E2AA6"/>
    <w:pPr>
      <w:suppressLineNumbers/>
    </w:pPr>
  </w:style>
  <w:style w:type="paragraph" w:customStyle="1" w:styleId="Paragrafoelenco2">
    <w:name w:val="Paragrafo elenco2"/>
    <w:basedOn w:val="Normale"/>
    <w:rsid w:val="005E2AA6"/>
    <w:pPr>
      <w:spacing w:after="0" w:line="240" w:lineRule="auto"/>
      <w:ind w:left="720"/>
      <w:contextualSpacing/>
    </w:pPr>
    <w:rPr>
      <w:rFonts w:ascii="Times New Roman" w:hAnsi="Times New Roman" w:cs="Times New Roman"/>
      <w:kern w:val="0"/>
      <w:sz w:val="20"/>
      <w:szCs w:val="20"/>
    </w:rPr>
  </w:style>
  <w:style w:type="paragraph" w:customStyle="1" w:styleId="Corpotesto1">
    <w:name w:val="Corpo testo1"/>
    <w:rsid w:val="005E2AA6"/>
    <w:pPr>
      <w:widowControl w:val="0"/>
      <w:suppressAutoHyphens/>
      <w:snapToGrid w:val="0"/>
      <w:spacing w:after="0" w:line="240" w:lineRule="auto"/>
    </w:pPr>
    <w:rPr>
      <w:rFonts w:ascii="Times New Roman" w:eastAsia="Times New Roman" w:hAnsi="Times New Roman" w:cs="Times New Roman"/>
      <w:color w:val="000000"/>
      <w:kern w:val="1"/>
      <w:sz w:val="28"/>
      <w:szCs w:val="20"/>
      <w:lang w:eastAsia="it-IT"/>
    </w:rPr>
  </w:style>
  <w:style w:type="paragraph" w:styleId="Pidipagina">
    <w:name w:val="footer"/>
    <w:basedOn w:val="Normale"/>
    <w:link w:val="PidipaginaCarattere"/>
    <w:uiPriority w:val="99"/>
    <w:unhideWhenUsed/>
    <w:rsid w:val="005E2A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2AA6"/>
    <w:rPr>
      <w:rFonts w:ascii="Calibri" w:eastAsia="Times New Roman" w:hAnsi="Calibri" w:cs="Calibri"/>
      <w:kern w:val="1"/>
      <w:lang w:eastAsia="zh-CN"/>
    </w:rPr>
  </w:style>
  <w:style w:type="paragraph" w:styleId="Testofumetto">
    <w:name w:val="Balloon Text"/>
    <w:basedOn w:val="Normale"/>
    <w:link w:val="TestofumettoCarattere"/>
    <w:uiPriority w:val="99"/>
    <w:semiHidden/>
    <w:unhideWhenUsed/>
    <w:rsid w:val="001E48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89E"/>
    <w:rPr>
      <w:rFonts w:ascii="Segoe UI" w:eastAsia="Times New Roman"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ART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hyperlink" Target="http://bd01.leggiditalia.it/cgi-bin/FulShow?TIPO=5&amp;NOTXT=1&amp;KEY=01LX0000144828ART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59" TargetMode="External"/><Relationship Id="rId5" Type="http://schemas.openxmlformats.org/officeDocument/2006/relationships/footnotes" Target="footnotes.xml"/><Relationship Id="rId15" Type="http://schemas.openxmlformats.org/officeDocument/2006/relationships/hyperlink" Target="http://www.istat.it/" TargetMode="Externa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3317</Words>
  <Characters>18909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cp:lastPrinted>2017-05-17T13:28:00Z</cp:lastPrinted>
  <dcterms:created xsi:type="dcterms:W3CDTF">2017-05-17T10:42:00Z</dcterms:created>
  <dcterms:modified xsi:type="dcterms:W3CDTF">2017-05-17T13:28:00Z</dcterms:modified>
</cp:coreProperties>
</file>