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42B0E" w14:textId="77777777" w:rsidR="00F316FD" w:rsidRDefault="00F316FD" w:rsidP="00CF3A1C">
      <w:pPr>
        <w:jc w:val="right"/>
        <w:rPr>
          <w:rFonts w:ascii="Calibri" w:hAnsi="Calibri" w:cs="Calibri"/>
          <w:color w:val="000000"/>
        </w:rPr>
      </w:pPr>
    </w:p>
    <w:p w14:paraId="7A95A99E" w14:textId="2E55DF59" w:rsidR="00CF3A1C" w:rsidRPr="008B18A5" w:rsidRDefault="00CF3A1C" w:rsidP="00D3320E">
      <w:pPr>
        <w:jc w:val="right"/>
        <w:rPr>
          <w:rFonts w:ascii="Calibri" w:hAnsi="Calibri" w:cs="Calibri"/>
          <w:color w:val="000000"/>
          <w:lang w:val="it-IT"/>
        </w:rPr>
      </w:pPr>
      <w:r w:rsidRPr="008B18A5">
        <w:rPr>
          <w:rFonts w:ascii="Calibri" w:hAnsi="Calibri" w:cs="Calibri"/>
          <w:color w:val="000000"/>
          <w:lang w:val="it-IT"/>
        </w:rPr>
        <w:t xml:space="preserve">Milano, </w:t>
      </w:r>
      <w:r w:rsidR="00F55E97">
        <w:rPr>
          <w:rFonts w:ascii="Calibri" w:hAnsi="Calibri" w:cs="Calibri"/>
          <w:color w:val="000000"/>
          <w:lang w:val="it-IT"/>
        </w:rPr>
        <w:t>0</w:t>
      </w:r>
      <w:r w:rsidR="00836906">
        <w:rPr>
          <w:rFonts w:ascii="Calibri" w:hAnsi="Calibri" w:cs="Calibri"/>
          <w:color w:val="000000"/>
          <w:lang w:val="it-IT"/>
        </w:rPr>
        <w:t>1</w:t>
      </w:r>
      <w:r w:rsidRPr="008B18A5">
        <w:rPr>
          <w:rFonts w:ascii="Calibri" w:hAnsi="Calibri" w:cs="Calibri"/>
          <w:color w:val="000000"/>
          <w:lang w:val="it-IT"/>
        </w:rPr>
        <w:t>/</w:t>
      </w:r>
      <w:r w:rsidR="00D061A4" w:rsidRPr="008B18A5">
        <w:rPr>
          <w:rFonts w:ascii="Calibri" w:hAnsi="Calibri" w:cs="Calibri"/>
          <w:color w:val="000000"/>
          <w:lang w:val="it-IT"/>
        </w:rPr>
        <w:t>0</w:t>
      </w:r>
      <w:r w:rsidR="00D13941">
        <w:rPr>
          <w:rFonts w:ascii="Calibri" w:hAnsi="Calibri" w:cs="Calibri"/>
          <w:color w:val="000000"/>
          <w:lang w:val="it-IT"/>
        </w:rPr>
        <w:t>4</w:t>
      </w:r>
      <w:r w:rsidRPr="008B18A5">
        <w:rPr>
          <w:rFonts w:ascii="Calibri" w:hAnsi="Calibri" w:cs="Calibri"/>
          <w:color w:val="000000"/>
          <w:lang w:val="it-IT"/>
        </w:rPr>
        <w:t>/202</w:t>
      </w:r>
      <w:r w:rsidR="00D061A4" w:rsidRPr="008B18A5">
        <w:rPr>
          <w:rFonts w:ascii="Calibri" w:hAnsi="Calibri" w:cs="Calibri"/>
          <w:color w:val="000000"/>
          <w:lang w:val="it-IT"/>
        </w:rPr>
        <w:t>1</w:t>
      </w:r>
    </w:p>
    <w:p w14:paraId="0690FD96" w14:textId="77777777" w:rsidR="006F7B3C" w:rsidRPr="008B18A5" w:rsidRDefault="006F7B3C" w:rsidP="00D3320E">
      <w:pPr>
        <w:jc w:val="right"/>
        <w:rPr>
          <w:rFonts w:ascii="Calibri" w:hAnsi="Calibri" w:cs="Calibri"/>
          <w:color w:val="000000"/>
          <w:lang w:val="it-IT"/>
        </w:rPr>
      </w:pPr>
    </w:p>
    <w:p w14:paraId="3E305416" w14:textId="77777777" w:rsidR="00CF3A1C" w:rsidRPr="008B18A5" w:rsidRDefault="00CF3A1C" w:rsidP="00CF3A1C">
      <w:pPr>
        <w:jc w:val="right"/>
        <w:rPr>
          <w:rFonts w:ascii="Calibri" w:hAnsi="Calibri" w:cs="Calibri"/>
          <w:b/>
          <w:bCs/>
          <w:color w:val="000000"/>
          <w:sz w:val="22"/>
          <w:szCs w:val="22"/>
          <w:lang w:val="it-IT"/>
        </w:rPr>
      </w:pPr>
    </w:p>
    <w:p w14:paraId="64F1751B" w14:textId="4B768E97" w:rsidR="00ED5C58" w:rsidRDefault="00ED5C58" w:rsidP="00CF3A1C">
      <w:pPr>
        <w:jc w:val="center"/>
        <w:rPr>
          <w:rFonts w:ascii="Calibri" w:hAnsi="Calibri" w:cs="Calibri"/>
          <w:b/>
          <w:bCs/>
          <w:color w:val="000000"/>
          <w:sz w:val="28"/>
          <w:szCs w:val="28"/>
          <w:lang w:val="it-IT"/>
        </w:rPr>
      </w:pPr>
      <w:r w:rsidRPr="008B18A5">
        <w:rPr>
          <w:rFonts w:ascii="Calibri" w:hAnsi="Calibri" w:cs="Calibri"/>
          <w:b/>
          <w:bCs/>
          <w:color w:val="000000"/>
          <w:sz w:val="28"/>
          <w:szCs w:val="28"/>
          <w:lang w:val="it-IT"/>
        </w:rPr>
        <w:t xml:space="preserve">I </w:t>
      </w:r>
      <w:r w:rsidR="00D061A4" w:rsidRPr="008B18A5">
        <w:rPr>
          <w:rFonts w:ascii="Calibri" w:hAnsi="Calibri" w:cs="Calibri"/>
          <w:b/>
          <w:bCs/>
          <w:color w:val="000000"/>
          <w:sz w:val="28"/>
          <w:szCs w:val="28"/>
          <w:lang w:val="it-IT"/>
        </w:rPr>
        <w:t xml:space="preserve">nuovi </w:t>
      </w:r>
      <w:r w:rsidRPr="008B18A5">
        <w:rPr>
          <w:rFonts w:ascii="Calibri" w:hAnsi="Calibri" w:cs="Calibri"/>
          <w:b/>
          <w:bCs/>
          <w:color w:val="000000"/>
          <w:sz w:val="28"/>
          <w:szCs w:val="28"/>
          <w:lang w:val="it-IT"/>
        </w:rPr>
        <w:t>film</w:t>
      </w:r>
      <w:r w:rsidRPr="008B18A5">
        <w:rPr>
          <w:rStyle w:val="apple-converted-space"/>
          <w:rFonts w:ascii="Calibri" w:eastAsiaTheme="majorEastAsia" w:hAnsi="Calibri" w:cs="Calibri"/>
          <w:b/>
          <w:bCs/>
          <w:color w:val="000000"/>
          <w:sz w:val="28"/>
          <w:szCs w:val="28"/>
          <w:lang w:val="it-IT"/>
        </w:rPr>
        <w:t> </w:t>
      </w:r>
      <w:r w:rsidR="00D061A4" w:rsidRPr="008B18A5">
        <w:rPr>
          <w:rFonts w:ascii="Calibri" w:hAnsi="Calibri" w:cs="Calibri"/>
          <w:b/>
          <w:bCs/>
          <w:color w:val="000000"/>
          <w:sz w:val="28"/>
          <w:szCs w:val="28"/>
          <w:lang w:val="it-IT"/>
        </w:rPr>
        <w:t>g</w:t>
      </w:r>
      <w:r w:rsidRPr="008B18A5">
        <w:rPr>
          <w:rFonts w:ascii="Calibri" w:hAnsi="Calibri" w:cs="Calibri"/>
          <w:b/>
          <w:bCs/>
          <w:color w:val="000000"/>
          <w:sz w:val="28"/>
          <w:szCs w:val="28"/>
          <w:lang w:val="it-IT"/>
        </w:rPr>
        <w:t>ratuiti</w:t>
      </w:r>
      <w:r w:rsidR="002058FB" w:rsidRPr="008B18A5">
        <w:rPr>
          <w:rFonts w:ascii="Calibri" w:hAnsi="Calibri" w:cs="Calibri"/>
          <w:b/>
          <w:bCs/>
          <w:color w:val="000000"/>
          <w:sz w:val="28"/>
          <w:szCs w:val="28"/>
          <w:lang w:val="it-IT"/>
        </w:rPr>
        <w:t xml:space="preserve"> in uscita</w:t>
      </w:r>
      <w:r w:rsidRPr="008B18A5">
        <w:rPr>
          <w:rStyle w:val="apple-converted-space"/>
          <w:rFonts w:ascii="Calibri" w:eastAsiaTheme="majorEastAsia" w:hAnsi="Calibri" w:cs="Calibri"/>
          <w:b/>
          <w:bCs/>
          <w:color w:val="000000"/>
          <w:sz w:val="28"/>
          <w:szCs w:val="28"/>
          <w:lang w:val="it-IT"/>
        </w:rPr>
        <w:t> </w:t>
      </w:r>
      <w:r w:rsidRPr="008B18A5">
        <w:rPr>
          <w:rFonts w:ascii="Calibri" w:hAnsi="Calibri" w:cs="Calibri"/>
          <w:b/>
          <w:bCs/>
          <w:color w:val="000000"/>
          <w:sz w:val="28"/>
          <w:szCs w:val="28"/>
          <w:lang w:val="it-IT"/>
        </w:rPr>
        <w:t xml:space="preserve">per il mese di </w:t>
      </w:r>
      <w:proofErr w:type="gramStart"/>
      <w:r w:rsidR="00D13941">
        <w:rPr>
          <w:rFonts w:ascii="Calibri" w:hAnsi="Calibri" w:cs="Calibri"/>
          <w:b/>
          <w:bCs/>
          <w:color w:val="000000"/>
          <w:sz w:val="28"/>
          <w:szCs w:val="28"/>
          <w:lang w:val="it-IT"/>
        </w:rPr>
        <w:t>Aprile</w:t>
      </w:r>
      <w:proofErr w:type="gramEnd"/>
      <w:r w:rsidRPr="008B18A5">
        <w:rPr>
          <w:rFonts w:ascii="Calibri" w:hAnsi="Calibri" w:cs="Calibri"/>
          <w:b/>
          <w:bCs/>
          <w:color w:val="000000"/>
          <w:sz w:val="28"/>
          <w:szCs w:val="28"/>
          <w:lang w:val="it-IT"/>
        </w:rPr>
        <w:t>,</w:t>
      </w:r>
      <w:r w:rsidRPr="008B18A5">
        <w:rPr>
          <w:rStyle w:val="apple-converted-space"/>
          <w:rFonts w:ascii="Calibri" w:eastAsiaTheme="majorEastAsia" w:hAnsi="Calibri" w:cs="Calibri"/>
          <w:b/>
          <w:bCs/>
          <w:color w:val="000000"/>
          <w:sz w:val="28"/>
          <w:szCs w:val="28"/>
          <w:lang w:val="it-IT"/>
        </w:rPr>
        <w:t> </w:t>
      </w:r>
      <w:r w:rsidRPr="008B18A5">
        <w:rPr>
          <w:rFonts w:ascii="Calibri" w:hAnsi="Calibri" w:cs="Calibri"/>
          <w:b/>
          <w:bCs/>
          <w:color w:val="000000"/>
          <w:sz w:val="28"/>
          <w:szCs w:val="28"/>
          <w:lang w:val="it-IT"/>
        </w:rPr>
        <w:t>accreditati CNAPPC</w:t>
      </w:r>
      <w:r w:rsidRPr="008B18A5">
        <w:rPr>
          <w:rStyle w:val="apple-converted-space"/>
          <w:rFonts w:ascii="Calibri" w:eastAsiaTheme="majorEastAsia" w:hAnsi="Calibri" w:cs="Calibri"/>
          <w:b/>
          <w:bCs/>
          <w:color w:val="000000"/>
          <w:sz w:val="28"/>
          <w:szCs w:val="28"/>
          <w:lang w:val="it-IT"/>
        </w:rPr>
        <w:t> </w:t>
      </w:r>
      <w:r w:rsidRPr="008B18A5">
        <w:rPr>
          <w:rFonts w:ascii="Calibri" w:hAnsi="Calibri" w:cs="Calibri"/>
          <w:b/>
          <w:bCs/>
          <w:color w:val="000000"/>
          <w:sz w:val="28"/>
          <w:szCs w:val="28"/>
          <w:lang w:val="it-IT"/>
        </w:rPr>
        <w:t>e</w:t>
      </w:r>
      <w:r w:rsidRPr="008B18A5">
        <w:rPr>
          <w:rStyle w:val="apple-converted-space"/>
          <w:rFonts w:ascii="Calibri" w:eastAsiaTheme="majorEastAsia" w:hAnsi="Calibri" w:cs="Calibri"/>
          <w:b/>
          <w:bCs/>
          <w:color w:val="000000"/>
          <w:sz w:val="28"/>
          <w:szCs w:val="28"/>
          <w:lang w:val="it-IT"/>
        </w:rPr>
        <w:t> </w:t>
      </w:r>
      <w:r w:rsidRPr="008B18A5">
        <w:rPr>
          <w:rFonts w:ascii="Calibri" w:hAnsi="Calibri" w:cs="Calibri"/>
          <w:b/>
          <w:bCs/>
          <w:color w:val="000000"/>
          <w:sz w:val="28"/>
          <w:szCs w:val="28"/>
          <w:lang w:val="it-IT"/>
        </w:rPr>
        <w:t>disponibili sul portale Isplora.com</w:t>
      </w:r>
    </w:p>
    <w:p w14:paraId="56998FE0" w14:textId="77777777" w:rsidR="00D13941" w:rsidRPr="008B18A5" w:rsidRDefault="00D13941" w:rsidP="00CF3A1C">
      <w:pPr>
        <w:jc w:val="center"/>
        <w:rPr>
          <w:rFonts w:ascii="Calibri" w:hAnsi="Calibri" w:cs="Calibri"/>
          <w:color w:val="000000"/>
          <w:sz w:val="28"/>
          <w:szCs w:val="28"/>
          <w:lang w:val="it-IT"/>
        </w:rPr>
      </w:pPr>
    </w:p>
    <w:p w14:paraId="1E266BE5" w14:textId="7C21A7BA" w:rsidR="00ED5C58" w:rsidRPr="008B18A5" w:rsidRDefault="00ED5C58" w:rsidP="00ED5C58">
      <w:pPr>
        <w:rPr>
          <w:rFonts w:ascii="Calibri" w:hAnsi="Calibri" w:cs="Calibri"/>
          <w:b/>
          <w:bCs/>
          <w:color w:val="000000"/>
          <w:sz w:val="22"/>
          <w:szCs w:val="22"/>
          <w:lang w:val="it-IT"/>
        </w:rPr>
      </w:pPr>
      <w:r w:rsidRPr="008B18A5">
        <w:rPr>
          <w:rFonts w:ascii="Calibri" w:hAnsi="Calibri" w:cs="Calibri"/>
          <w:b/>
          <w:bCs/>
          <w:color w:val="000000"/>
          <w:sz w:val="22"/>
          <w:szCs w:val="22"/>
          <w:lang w:val="it-IT"/>
        </w:rPr>
        <w:t> </w:t>
      </w:r>
    </w:p>
    <w:p w14:paraId="57816376" w14:textId="074B6033" w:rsidR="00D13941" w:rsidRPr="008B18A5" w:rsidRDefault="00C96EE5" w:rsidP="00D13941">
      <w:pPr>
        <w:jc w:val="both"/>
        <w:rPr>
          <w:rStyle w:val="apple-converted-space"/>
          <w:rFonts w:ascii="Calibri" w:eastAsiaTheme="majorEastAsia" w:hAnsi="Calibri" w:cs="Calibri"/>
          <w:b/>
          <w:bCs/>
          <w:color w:val="000000"/>
          <w:lang w:val="it-IT"/>
        </w:rPr>
      </w:pPr>
      <w:r>
        <w:rPr>
          <w:rFonts w:ascii="Calibri" w:hAnsi="Calibri" w:cs="Calibri"/>
          <w:b/>
          <w:bCs/>
          <w:color w:val="FF0000"/>
          <w:vertAlign w:val="superscript"/>
          <w:lang w:val="it-IT"/>
        </w:rPr>
        <w:t>NEW</w:t>
      </w:r>
      <w:r w:rsidRPr="00C96EE5">
        <w:rPr>
          <w:rFonts w:ascii="Calibri" w:hAnsi="Calibri" w:cs="Calibri"/>
          <w:b/>
          <w:bCs/>
          <w:color w:val="FF0000"/>
          <w:vertAlign w:val="superscript"/>
          <w:lang w:val="it-IT"/>
        </w:rPr>
        <w:t>!</w:t>
      </w:r>
      <w:r w:rsidRPr="00C96EE5">
        <w:rPr>
          <w:rFonts w:ascii="Calibri" w:hAnsi="Calibri" w:cs="Calibri"/>
          <w:b/>
          <w:bCs/>
          <w:color w:val="FF0000"/>
          <w:lang w:val="it-IT"/>
        </w:rPr>
        <w:t xml:space="preserve"> </w:t>
      </w:r>
      <w:proofErr w:type="spellStart"/>
      <w:r w:rsidR="00D13941" w:rsidRPr="008B18A5">
        <w:rPr>
          <w:rFonts w:ascii="Calibri" w:hAnsi="Calibri" w:cs="Calibri"/>
          <w:b/>
          <w:bCs/>
          <w:color w:val="000000"/>
          <w:lang w:val="it-IT"/>
        </w:rPr>
        <w:t>ArchiTALKS</w:t>
      </w:r>
      <w:proofErr w:type="spellEnd"/>
      <w:r w:rsidR="00D13941" w:rsidRPr="008B18A5">
        <w:rPr>
          <w:rFonts w:ascii="Calibri" w:hAnsi="Calibri" w:cs="Calibri"/>
          <w:b/>
          <w:bCs/>
          <w:color w:val="000000"/>
          <w:lang w:val="it-IT"/>
        </w:rPr>
        <w:t xml:space="preserve"> – </w:t>
      </w:r>
      <w:r w:rsidR="00D13941">
        <w:rPr>
          <w:rFonts w:ascii="Calibri" w:hAnsi="Calibri" w:cs="Calibri"/>
          <w:b/>
          <w:bCs/>
          <w:color w:val="000000"/>
          <w:lang w:val="it-IT"/>
        </w:rPr>
        <w:t xml:space="preserve">Attraverso il progetto – 3C+T </w:t>
      </w:r>
      <w:proofErr w:type="spellStart"/>
      <w:r w:rsidR="00D13941">
        <w:rPr>
          <w:rFonts w:ascii="Calibri" w:hAnsi="Calibri" w:cs="Calibri"/>
          <w:b/>
          <w:bCs/>
          <w:color w:val="000000"/>
          <w:lang w:val="it-IT"/>
        </w:rPr>
        <w:t>Capolei</w:t>
      </w:r>
      <w:proofErr w:type="spellEnd"/>
      <w:r w:rsidR="00D13941">
        <w:rPr>
          <w:rFonts w:ascii="Calibri" w:hAnsi="Calibri" w:cs="Calibri"/>
          <w:b/>
          <w:bCs/>
          <w:color w:val="000000"/>
          <w:lang w:val="it-IT"/>
        </w:rPr>
        <w:t xml:space="preserve"> Cavalli</w:t>
      </w:r>
      <w:r w:rsidR="00D13941" w:rsidRPr="008B18A5">
        <w:rPr>
          <w:rFonts w:ascii="Calibri" w:hAnsi="Calibri" w:cs="Calibri"/>
          <w:b/>
          <w:bCs/>
          <w:color w:val="000000"/>
          <w:lang w:val="it-IT"/>
        </w:rPr>
        <w:t>:</w:t>
      </w:r>
      <w:r w:rsidR="00D13941" w:rsidRPr="008B18A5">
        <w:rPr>
          <w:rStyle w:val="apple-converted-space"/>
          <w:rFonts w:ascii="Calibri" w:eastAsiaTheme="majorEastAsia" w:hAnsi="Calibri" w:cs="Calibri"/>
          <w:b/>
          <w:bCs/>
          <w:color w:val="000000"/>
          <w:lang w:val="it-IT"/>
        </w:rPr>
        <w:t> </w:t>
      </w:r>
    </w:p>
    <w:p w14:paraId="19D19A62" w14:textId="5138B83B" w:rsidR="00D13941" w:rsidRPr="008B18A5" w:rsidRDefault="00D13941" w:rsidP="00D13941">
      <w:pPr>
        <w:jc w:val="both"/>
        <w:rPr>
          <w:rFonts w:ascii="Calibri" w:hAnsi="Calibri" w:cs="Calibri"/>
          <w:b/>
          <w:bCs/>
          <w:color w:val="000000"/>
          <w:lang w:val="it-IT"/>
        </w:rPr>
      </w:pPr>
      <w:r w:rsidRPr="008B18A5">
        <w:rPr>
          <w:rFonts w:ascii="Calibri" w:hAnsi="Calibri" w:cs="Calibri"/>
          <w:b/>
          <w:bCs/>
          <w:color w:val="000000"/>
          <w:lang w:val="it-IT"/>
        </w:rPr>
        <w:t>CNA0</w:t>
      </w:r>
      <w:r>
        <w:rPr>
          <w:rFonts w:ascii="Calibri" w:hAnsi="Calibri" w:cs="Calibri"/>
          <w:b/>
          <w:bCs/>
          <w:color w:val="000000"/>
          <w:lang w:val="it-IT"/>
        </w:rPr>
        <w:t>20032021130903</w:t>
      </w:r>
      <w:r w:rsidRPr="008B18A5">
        <w:rPr>
          <w:rFonts w:ascii="Calibri" w:hAnsi="Calibri" w:cs="Calibri"/>
          <w:b/>
          <w:bCs/>
          <w:color w:val="000000"/>
          <w:lang w:val="it-IT"/>
        </w:rPr>
        <w:t>T03CFP00100</w:t>
      </w:r>
    </w:p>
    <w:p w14:paraId="1EAF7E6E" w14:textId="29A12024" w:rsidR="00D13941" w:rsidRPr="00D13941" w:rsidRDefault="00740879" w:rsidP="00D13941">
      <w:pPr>
        <w:jc w:val="both"/>
        <w:rPr>
          <w:rStyle w:val="Hyperlink"/>
          <w:rFonts w:ascii="Calibri" w:eastAsiaTheme="majorEastAsia" w:hAnsi="Calibri" w:cs="Calibri"/>
          <w:i/>
          <w:iCs/>
          <w:lang w:val="it-IT"/>
        </w:rPr>
      </w:pPr>
      <w:hyperlink r:id="rId8" w:history="1">
        <w:r w:rsidR="00D13941" w:rsidRPr="00D13941">
          <w:rPr>
            <w:rStyle w:val="Hyperlink"/>
            <w:rFonts w:ascii="Calibri" w:eastAsiaTheme="majorEastAsia" w:hAnsi="Calibri" w:cs="Calibri"/>
            <w:i/>
            <w:iCs/>
            <w:lang w:val="it-IT"/>
          </w:rPr>
          <w:t>https://www.isplora.com/it/Film/architalks-capolei-cavalli</w:t>
        </w:r>
      </w:hyperlink>
    </w:p>
    <w:p w14:paraId="47CA3C46" w14:textId="4B300154" w:rsidR="00D13941" w:rsidRDefault="00D13941" w:rsidP="00D13941">
      <w:pPr>
        <w:jc w:val="both"/>
        <w:rPr>
          <w:rFonts w:ascii="Calibri" w:hAnsi="Calibri" w:cs="Calibri"/>
          <w:b/>
          <w:bCs/>
          <w:color w:val="000000"/>
          <w:sz w:val="28"/>
          <w:szCs w:val="28"/>
          <w:lang w:val="it-IT"/>
        </w:rPr>
      </w:pPr>
      <w:r>
        <w:rPr>
          <w:rFonts w:ascii="Calibri" w:hAnsi="Calibri" w:cs="Calibri"/>
          <w:i/>
          <w:iCs/>
          <w:color w:val="000000"/>
          <w:lang w:val="it-IT" w:eastAsia="en-US"/>
        </w:rPr>
        <w:t>I</w:t>
      </w:r>
      <w:r w:rsidRPr="00D13941">
        <w:rPr>
          <w:rFonts w:ascii="Calibri" w:hAnsi="Calibri" w:cs="Calibri"/>
          <w:i/>
          <w:iCs/>
          <w:color w:val="000000"/>
          <w:lang w:val="it-IT" w:eastAsia="en-US"/>
        </w:rPr>
        <w:t>l racconto dello studio romano 3C+t, Capolei Cavalli Architetti Associati, attraverso la voce dell’architetto Giancarlo Capolei, socio fondatore, professore di Urbanistica presso La Sapienza di Roma fino al 2005, per poi attraversare il percorso dello studio, una transizione tra due generazioni che ha permesso il passaggio del testimone dagli anni ’90 ad oggi.</w:t>
      </w:r>
    </w:p>
    <w:p w14:paraId="57439A40" w14:textId="4DB677C9" w:rsidR="00D13941" w:rsidRDefault="00D13941" w:rsidP="00D13941">
      <w:pPr>
        <w:jc w:val="center"/>
        <w:rPr>
          <w:rFonts w:ascii="Calibri" w:hAnsi="Calibri" w:cs="Calibri"/>
          <w:b/>
          <w:bCs/>
          <w:color w:val="000000"/>
          <w:sz w:val="28"/>
          <w:szCs w:val="28"/>
          <w:lang w:val="it-IT"/>
        </w:rPr>
      </w:pPr>
    </w:p>
    <w:p w14:paraId="6C1E2DDD" w14:textId="77777777" w:rsidR="00D13941" w:rsidRDefault="00D13941" w:rsidP="00D13941">
      <w:pPr>
        <w:jc w:val="center"/>
        <w:rPr>
          <w:rFonts w:ascii="Calibri" w:hAnsi="Calibri" w:cs="Calibri"/>
          <w:b/>
          <w:bCs/>
          <w:color w:val="000000"/>
          <w:sz w:val="28"/>
          <w:szCs w:val="28"/>
          <w:lang w:val="it-IT"/>
        </w:rPr>
      </w:pPr>
    </w:p>
    <w:p w14:paraId="1255773A" w14:textId="347713E9" w:rsidR="00D13941" w:rsidRPr="008B18A5" w:rsidRDefault="00D13941" w:rsidP="00D13941">
      <w:pPr>
        <w:jc w:val="center"/>
        <w:rPr>
          <w:rFonts w:ascii="Calibri" w:hAnsi="Calibri" w:cs="Calibri"/>
          <w:b/>
          <w:bCs/>
          <w:color w:val="000000"/>
          <w:sz w:val="28"/>
          <w:szCs w:val="28"/>
          <w:lang w:val="it-IT"/>
        </w:rPr>
      </w:pPr>
      <w:r w:rsidRPr="008B18A5">
        <w:rPr>
          <w:rFonts w:ascii="Calibri" w:hAnsi="Calibri" w:cs="Calibri"/>
          <w:b/>
          <w:bCs/>
          <w:color w:val="000000"/>
          <w:sz w:val="28"/>
          <w:szCs w:val="28"/>
          <w:lang w:val="it-IT"/>
        </w:rPr>
        <w:t>Restano gratuiti anche i seguenti film già comunicati in precedenza</w:t>
      </w:r>
    </w:p>
    <w:p w14:paraId="322C7CFD" w14:textId="77777777" w:rsidR="00CF3A1C" w:rsidRPr="008B18A5" w:rsidRDefault="00CF3A1C" w:rsidP="00ED5C58">
      <w:pPr>
        <w:rPr>
          <w:rFonts w:ascii="Calibri" w:hAnsi="Calibri" w:cs="Calibri"/>
          <w:color w:val="000000"/>
          <w:sz w:val="22"/>
          <w:szCs w:val="22"/>
          <w:lang w:val="it-IT"/>
        </w:rPr>
      </w:pPr>
    </w:p>
    <w:p w14:paraId="6187F8B7" w14:textId="77777777" w:rsidR="00D13941" w:rsidRDefault="00D13941" w:rsidP="005912B8">
      <w:pPr>
        <w:rPr>
          <w:rFonts w:ascii="Calibri" w:hAnsi="Calibri" w:cs="Calibri"/>
          <w:b/>
          <w:bCs/>
          <w:color w:val="000000"/>
          <w:lang w:val="it-IT"/>
        </w:rPr>
      </w:pPr>
    </w:p>
    <w:p w14:paraId="4FD770DF" w14:textId="160D9CAA" w:rsidR="00C96EE5" w:rsidRPr="008B18A5" w:rsidRDefault="00C96EE5" w:rsidP="00C96EE5">
      <w:pPr>
        <w:rPr>
          <w:rStyle w:val="apple-converted-space"/>
          <w:rFonts w:ascii="Calibri" w:eastAsiaTheme="majorEastAsia" w:hAnsi="Calibri" w:cs="Calibri"/>
          <w:b/>
          <w:bCs/>
          <w:color w:val="000000"/>
          <w:lang w:val="it-IT"/>
        </w:rPr>
      </w:pPr>
      <w:r w:rsidRPr="00C96EE5">
        <w:rPr>
          <w:rFonts w:ascii="Calibri" w:hAnsi="Calibri" w:cs="Calibri"/>
          <w:b/>
          <w:bCs/>
          <w:color w:val="FF0000"/>
          <w:vertAlign w:val="superscript"/>
          <w:lang w:val="it-IT"/>
        </w:rPr>
        <w:t>NEW!</w:t>
      </w:r>
      <w:r w:rsidRPr="00C96EE5">
        <w:rPr>
          <w:rFonts w:ascii="Calibri" w:hAnsi="Calibri" w:cs="Calibri"/>
          <w:b/>
          <w:bCs/>
          <w:color w:val="FF0000"/>
          <w:lang w:val="it-IT"/>
        </w:rPr>
        <w:t xml:space="preserve"> </w:t>
      </w:r>
      <w:proofErr w:type="spellStart"/>
      <w:r w:rsidRPr="008B18A5">
        <w:rPr>
          <w:rFonts w:ascii="Calibri" w:hAnsi="Calibri" w:cs="Calibri"/>
          <w:b/>
          <w:bCs/>
          <w:color w:val="000000"/>
          <w:lang w:val="it-IT"/>
        </w:rPr>
        <w:t>ArchiTALKS</w:t>
      </w:r>
      <w:proofErr w:type="spellEnd"/>
      <w:r w:rsidRPr="008B18A5">
        <w:rPr>
          <w:rFonts w:ascii="Calibri" w:hAnsi="Calibri" w:cs="Calibri"/>
          <w:b/>
          <w:bCs/>
          <w:color w:val="000000"/>
          <w:lang w:val="it-IT"/>
        </w:rPr>
        <w:t xml:space="preserve"> – </w:t>
      </w:r>
      <w:proofErr w:type="spellStart"/>
      <w:r w:rsidRPr="008B18A5">
        <w:rPr>
          <w:rFonts w:ascii="Calibri" w:hAnsi="Calibri" w:cs="Calibri"/>
          <w:b/>
          <w:bCs/>
          <w:color w:val="000000"/>
          <w:lang w:val="it-IT"/>
        </w:rPr>
        <w:t>Ev+A</w:t>
      </w:r>
      <w:proofErr w:type="spellEnd"/>
      <w:r w:rsidRPr="008B18A5">
        <w:rPr>
          <w:rFonts w:ascii="Calibri" w:hAnsi="Calibri" w:cs="Calibri"/>
          <w:b/>
          <w:bCs/>
          <w:color w:val="000000"/>
          <w:lang w:val="it-IT"/>
        </w:rPr>
        <w:t xml:space="preserve"> Lab – Alfredo </w:t>
      </w:r>
      <w:proofErr w:type="spellStart"/>
      <w:r w:rsidRPr="008B18A5">
        <w:rPr>
          <w:rFonts w:ascii="Calibri" w:hAnsi="Calibri" w:cs="Calibri"/>
          <w:b/>
          <w:bCs/>
          <w:color w:val="000000"/>
          <w:lang w:val="it-IT"/>
        </w:rPr>
        <w:t>Vanotti</w:t>
      </w:r>
      <w:proofErr w:type="spellEnd"/>
      <w:r w:rsidRPr="008B18A5">
        <w:rPr>
          <w:rFonts w:ascii="Calibri" w:hAnsi="Calibri" w:cs="Calibri"/>
          <w:b/>
          <w:bCs/>
          <w:color w:val="000000"/>
          <w:lang w:val="it-IT"/>
        </w:rPr>
        <w:t xml:space="preserve"> – Luogo, materia</w:t>
      </w:r>
      <w:r>
        <w:rPr>
          <w:rFonts w:ascii="Calibri" w:hAnsi="Calibri" w:cs="Calibri"/>
          <w:b/>
          <w:bCs/>
          <w:color w:val="000000"/>
          <w:lang w:val="it-IT"/>
        </w:rPr>
        <w:t>, memoria</w:t>
      </w:r>
      <w:r w:rsidRPr="008B18A5">
        <w:rPr>
          <w:rFonts w:ascii="Calibri" w:hAnsi="Calibri" w:cs="Calibri"/>
          <w:b/>
          <w:bCs/>
          <w:color w:val="000000"/>
          <w:lang w:val="it-IT"/>
        </w:rPr>
        <w:t>:</w:t>
      </w:r>
      <w:r w:rsidRPr="008B18A5">
        <w:rPr>
          <w:rStyle w:val="apple-converted-space"/>
          <w:rFonts w:ascii="Calibri" w:eastAsiaTheme="majorEastAsia" w:hAnsi="Calibri" w:cs="Calibri"/>
          <w:b/>
          <w:bCs/>
          <w:color w:val="000000"/>
          <w:lang w:val="it-IT"/>
        </w:rPr>
        <w:t> </w:t>
      </w:r>
    </w:p>
    <w:p w14:paraId="1712021E" w14:textId="77777777" w:rsidR="00C96EE5" w:rsidRPr="008B18A5" w:rsidRDefault="00C96EE5" w:rsidP="00C96EE5">
      <w:pPr>
        <w:rPr>
          <w:rFonts w:ascii="Calibri" w:hAnsi="Calibri" w:cs="Calibri"/>
          <w:b/>
          <w:bCs/>
          <w:color w:val="000000"/>
          <w:lang w:val="it-IT"/>
        </w:rPr>
      </w:pPr>
      <w:r w:rsidRPr="008B18A5">
        <w:rPr>
          <w:rFonts w:ascii="Calibri" w:hAnsi="Calibri" w:cs="Calibri"/>
          <w:b/>
          <w:bCs/>
          <w:color w:val="000000"/>
          <w:lang w:val="it-IT"/>
        </w:rPr>
        <w:t>CNA019022021152810T03CFP00100</w:t>
      </w:r>
    </w:p>
    <w:p w14:paraId="28E7E9FA" w14:textId="77777777" w:rsidR="00C96EE5" w:rsidRPr="008B18A5" w:rsidRDefault="00740879" w:rsidP="00C96EE5">
      <w:pPr>
        <w:rPr>
          <w:rFonts w:ascii="Calibri" w:eastAsiaTheme="majorEastAsia" w:hAnsi="Calibri" w:cs="Calibri"/>
          <w:i/>
          <w:iCs/>
          <w:lang w:val="it-IT"/>
        </w:rPr>
      </w:pPr>
      <w:hyperlink r:id="rId9" w:history="1">
        <w:r w:rsidR="00C96EE5" w:rsidRPr="008B18A5">
          <w:rPr>
            <w:rStyle w:val="Hyperlink"/>
            <w:rFonts w:ascii="Calibri" w:eastAsiaTheme="majorEastAsia" w:hAnsi="Calibri" w:cs="Calibri"/>
            <w:i/>
            <w:iCs/>
            <w:lang w:val="it-IT"/>
          </w:rPr>
          <w:t>https://www.isplora.com/it/Film/architalks-alfredo-vanotti</w:t>
        </w:r>
      </w:hyperlink>
      <w:r w:rsidR="00C96EE5" w:rsidRPr="008B18A5">
        <w:rPr>
          <w:rFonts w:ascii="Calibri" w:eastAsiaTheme="majorEastAsia" w:hAnsi="Calibri" w:cs="Calibri"/>
          <w:i/>
          <w:iCs/>
          <w:lang w:val="it-IT"/>
        </w:rPr>
        <w:t xml:space="preserve"> </w:t>
      </w:r>
    </w:p>
    <w:p w14:paraId="6407F4AF" w14:textId="77777777" w:rsidR="00C96EE5" w:rsidRPr="002F4B17" w:rsidRDefault="00C96EE5" w:rsidP="00C96EE5">
      <w:pPr>
        <w:pStyle w:val="NormalWeb"/>
        <w:shd w:val="clear" w:color="auto" w:fill="FFFFFF"/>
        <w:spacing w:before="0" w:beforeAutospacing="0" w:after="0" w:afterAutospacing="0"/>
        <w:jc w:val="both"/>
        <w:textAlignment w:val="baseline"/>
        <w:rPr>
          <w:rFonts w:ascii="Calibri" w:hAnsi="Calibri" w:cs="Calibri"/>
          <w:i/>
          <w:iCs/>
          <w:color w:val="000000"/>
          <w:lang w:eastAsia="en-US"/>
        </w:rPr>
      </w:pPr>
      <w:r w:rsidRPr="002F4B17">
        <w:rPr>
          <w:rFonts w:ascii="Calibri" w:hAnsi="Calibri" w:cs="Calibri"/>
          <w:i/>
          <w:iCs/>
          <w:color w:val="000000"/>
          <w:lang w:eastAsia="en-US"/>
        </w:rPr>
        <w:t>Luogo, materia, memoria come temi di un percorso che si snoda attraverso la re-invenzione dell’architettura rurale, a tratti un viaggio nel passato, nel recupero di una tradizione costruttiva e nell’utilizzo di materiali tipici, propri di un contesto.</w:t>
      </w:r>
    </w:p>
    <w:p w14:paraId="2042C7C0" w14:textId="74F293BD" w:rsidR="00C96EE5" w:rsidRDefault="00C96EE5" w:rsidP="00C96EE5">
      <w:pPr>
        <w:pStyle w:val="NormalWeb"/>
        <w:shd w:val="clear" w:color="auto" w:fill="FFFFFF"/>
        <w:spacing w:before="0" w:beforeAutospacing="0" w:after="0" w:afterAutospacing="0"/>
        <w:jc w:val="both"/>
        <w:textAlignment w:val="baseline"/>
        <w:rPr>
          <w:rFonts w:ascii="Calibri" w:hAnsi="Calibri" w:cs="Calibri"/>
          <w:i/>
          <w:iCs/>
          <w:color w:val="000000"/>
          <w:lang w:eastAsia="en-US"/>
        </w:rPr>
      </w:pPr>
      <w:r w:rsidRPr="002F4B17">
        <w:rPr>
          <w:rFonts w:ascii="Calibri" w:hAnsi="Calibri" w:cs="Calibri"/>
          <w:i/>
          <w:iCs/>
          <w:color w:val="000000"/>
          <w:lang w:eastAsia="en-US"/>
        </w:rPr>
        <w:t xml:space="preserve">Qui, lungo declivi terrazzati della Valtellina, tra boschi e vigneti, nuclei storici e architetture vernacolari, si situa il lavoro e la riflessione dell’architetto Alfredo </w:t>
      </w:r>
      <w:proofErr w:type="spellStart"/>
      <w:r w:rsidRPr="002F4B17">
        <w:rPr>
          <w:rFonts w:ascii="Calibri" w:hAnsi="Calibri" w:cs="Calibri"/>
          <w:i/>
          <w:iCs/>
          <w:color w:val="000000"/>
          <w:lang w:eastAsia="en-US"/>
        </w:rPr>
        <w:t>Vanotti</w:t>
      </w:r>
      <w:proofErr w:type="spellEnd"/>
      <w:r w:rsidRPr="002F4B17">
        <w:rPr>
          <w:rFonts w:ascii="Calibri" w:hAnsi="Calibri" w:cs="Calibri"/>
          <w:i/>
          <w:iCs/>
          <w:color w:val="000000"/>
          <w:lang w:eastAsia="en-US"/>
        </w:rPr>
        <w:t>, con il suo studio EV+A lab.</w:t>
      </w:r>
    </w:p>
    <w:p w14:paraId="191AB345" w14:textId="305C306A" w:rsidR="00C96EE5" w:rsidRDefault="00C96EE5" w:rsidP="00C96EE5">
      <w:pPr>
        <w:pStyle w:val="NormalWeb"/>
        <w:shd w:val="clear" w:color="auto" w:fill="FFFFFF"/>
        <w:spacing w:before="0" w:beforeAutospacing="0" w:after="0" w:afterAutospacing="0"/>
        <w:jc w:val="both"/>
        <w:textAlignment w:val="baseline"/>
        <w:rPr>
          <w:rFonts w:ascii="Calibri" w:hAnsi="Calibri" w:cs="Calibri"/>
          <w:i/>
          <w:iCs/>
          <w:color w:val="000000"/>
          <w:lang w:eastAsia="en-US"/>
        </w:rPr>
      </w:pPr>
    </w:p>
    <w:p w14:paraId="0E195CF8" w14:textId="4BD59002" w:rsidR="00C96EE5" w:rsidRPr="00D13941" w:rsidRDefault="00C96EE5" w:rsidP="00C96EE5">
      <w:pPr>
        <w:jc w:val="both"/>
        <w:rPr>
          <w:rStyle w:val="apple-converted-space"/>
          <w:rFonts w:ascii="Calibri" w:eastAsiaTheme="majorEastAsia" w:hAnsi="Calibri" w:cs="Calibri"/>
          <w:b/>
          <w:bCs/>
          <w:color w:val="000000"/>
          <w:lang w:val="it-IT"/>
        </w:rPr>
      </w:pPr>
      <w:r w:rsidRPr="00D13941">
        <w:rPr>
          <w:rFonts w:ascii="Calibri" w:hAnsi="Calibri" w:cs="Calibri"/>
          <w:b/>
          <w:bCs/>
          <w:color w:val="000000"/>
          <w:lang w:val="it-IT"/>
        </w:rPr>
        <w:t>FILM – Passaggio laurentino</w:t>
      </w:r>
      <w:r w:rsidR="00A02277">
        <w:rPr>
          <w:rFonts w:ascii="Calibri" w:hAnsi="Calibri" w:cs="Calibri"/>
          <w:b/>
          <w:bCs/>
          <w:color w:val="000000"/>
          <w:lang w:val="it-IT"/>
        </w:rPr>
        <w:t>. Trasformazione al margine</w:t>
      </w:r>
      <w:r w:rsidRPr="00D13941">
        <w:rPr>
          <w:rFonts w:ascii="Calibri" w:hAnsi="Calibri" w:cs="Calibri"/>
          <w:b/>
          <w:bCs/>
          <w:color w:val="000000"/>
          <w:lang w:val="it-IT"/>
        </w:rPr>
        <w:t>:</w:t>
      </w:r>
      <w:r w:rsidRPr="00D13941">
        <w:rPr>
          <w:rStyle w:val="apple-converted-space"/>
          <w:rFonts w:ascii="Calibri" w:eastAsiaTheme="majorEastAsia" w:hAnsi="Calibri" w:cs="Calibri"/>
          <w:b/>
          <w:bCs/>
          <w:color w:val="000000"/>
          <w:lang w:val="it-IT"/>
        </w:rPr>
        <w:t> </w:t>
      </w:r>
    </w:p>
    <w:p w14:paraId="7E103EDA" w14:textId="77777777" w:rsidR="00C96EE5" w:rsidRPr="00D13941" w:rsidRDefault="00C96EE5" w:rsidP="00C96EE5">
      <w:pPr>
        <w:jc w:val="both"/>
        <w:rPr>
          <w:rFonts w:ascii="Calibri" w:hAnsi="Calibri" w:cs="Calibri"/>
          <w:b/>
          <w:bCs/>
          <w:color w:val="000000"/>
          <w:lang w:val="it-IT"/>
        </w:rPr>
      </w:pPr>
      <w:r w:rsidRPr="00D13941">
        <w:rPr>
          <w:rFonts w:ascii="Calibri" w:hAnsi="Calibri" w:cs="Calibri"/>
          <w:b/>
          <w:bCs/>
          <w:color w:val="000000"/>
          <w:lang w:val="it-IT"/>
        </w:rPr>
        <w:t xml:space="preserve">CNA020032021131001T03CFP00100 </w:t>
      </w:r>
    </w:p>
    <w:p w14:paraId="50482A34" w14:textId="77777777" w:rsidR="00C96EE5" w:rsidRPr="00D13941" w:rsidRDefault="00740879" w:rsidP="00C96EE5">
      <w:pPr>
        <w:jc w:val="both"/>
        <w:rPr>
          <w:rStyle w:val="Hyperlink"/>
          <w:rFonts w:ascii="Calibri" w:eastAsiaTheme="majorEastAsia" w:hAnsi="Calibri" w:cs="Calibri"/>
          <w:i/>
          <w:iCs/>
          <w:lang w:val="it-IT"/>
        </w:rPr>
      </w:pPr>
      <w:hyperlink r:id="rId10" w:history="1">
        <w:r w:rsidR="00C96EE5" w:rsidRPr="00D13941">
          <w:rPr>
            <w:rStyle w:val="Hyperlink"/>
            <w:rFonts w:ascii="Calibri" w:eastAsiaTheme="majorEastAsia" w:hAnsi="Calibri" w:cs="Calibri"/>
            <w:i/>
            <w:iCs/>
            <w:lang w:val="it-IT"/>
          </w:rPr>
          <w:t>https://www.isplora.com/it/Film/trasformazioni-al-margine-passaggio-laurentino</w:t>
        </w:r>
      </w:hyperlink>
    </w:p>
    <w:p w14:paraId="7B87F437" w14:textId="77777777" w:rsidR="00C96EE5" w:rsidRPr="00D13941" w:rsidRDefault="00C96EE5" w:rsidP="00C96EE5">
      <w:pPr>
        <w:pStyle w:val="NormalWeb"/>
        <w:shd w:val="clear" w:color="auto" w:fill="FFFFFF"/>
        <w:spacing w:before="0" w:beforeAutospacing="0" w:after="450" w:afterAutospacing="0"/>
        <w:jc w:val="both"/>
        <w:textAlignment w:val="baseline"/>
        <w:rPr>
          <w:rFonts w:ascii="Calibri" w:hAnsi="Calibri" w:cs="Calibri"/>
          <w:i/>
          <w:iCs/>
          <w:color w:val="000000"/>
        </w:rPr>
      </w:pPr>
      <w:r w:rsidRPr="00D13941">
        <w:rPr>
          <w:rFonts w:ascii="Calibri" w:hAnsi="Calibri" w:cs="Calibri"/>
          <w:i/>
          <w:iCs/>
          <w:color w:val="000000"/>
        </w:rPr>
        <w:t>Roma e la sua possibile mutazione.</w:t>
      </w:r>
      <w:r>
        <w:rPr>
          <w:rFonts w:ascii="Calibri" w:hAnsi="Calibri" w:cs="Calibri"/>
          <w:i/>
          <w:iCs/>
          <w:color w:val="000000"/>
        </w:rPr>
        <w:t xml:space="preserve"> </w:t>
      </w:r>
      <w:r w:rsidRPr="00D13941">
        <w:rPr>
          <w:rFonts w:ascii="Calibri" w:hAnsi="Calibri" w:cs="Calibri"/>
          <w:i/>
          <w:iCs/>
          <w:color w:val="000000"/>
        </w:rPr>
        <w:t>Il racconto della complessità urbana, restituendo meccanismi e forme, percezioni e attraversamenti, proiettando l’architettura sullo sfondo, scenario della crescita e della trasformazione, teatro del cambiamento degli stili di vita e di un modo di abitare più ampio.</w:t>
      </w:r>
    </w:p>
    <w:p w14:paraId="443D4F6F" w14:textId="77777777" w:rsidR="00C96EE5" w:rsidRPr="008B18A5" w:rsidRDefault="00C96EE5" w:rsidP="00C96EE5">
      <w:pPr>
        <w:rPr>
          <w:rStyle w:val="apple-converted-space"/>
          <w:rFonts w:ascii="Calibri" w:eastAsiaTheme="majorEastAsia" w:hAnsi="Calibri" w:cs="Calibri"/>
          <w:b/>
          <w:bCs/>
          <w:color w:val="000000"/>
          <w:lang w:val="it-IT"/>
        </w:rPr>
      </w:pPr>
      <w:proofErr w:type="spellStart"/>
      <w:r w:rsidRPr="008B18A5">
        <w:rPr>
          <w:rFonts w:ascii="Calibri" w:hAnsi="Calibri" w:cs="Calibri"/>
          <w:b/>
          <w:bCs/>
          <w:color w:val="000000"/>
          <w:lang w:val="it-IT"/>
        </w:rPr>
        <w:t>ArchiTALKS</w:t>
      </w:r>
      <w:proofErr w:type="spellEnd"/>
      <w:r w:rsidRPr="008B18A5">
        <w:rPr>
          <w:rFonts w:ascii="Calibri" w:hAnsi="Calibri" w:cs="Calibri"/>
          <w:b/>
          <w:bCs/>
          <w:color w:val="000000"/>
          <w:lang w:val="it-IT"/>
        </w:rPr>
        <w:t xml:space="preserve"> – Iraci Architetti – Dettagli mediterranei:</w:t>
      </w:r>
      <w:r w:rsidRPr="008B18A5">
        <w:rPr>
          <w:rStyle w:val="apple-converted-space"/>
          <w:rFonts w:ascii="Calibri" w:eastAsiaTheme="majorEastAsia" w:hAnsi="Calibri" w:cs="Calibri"/>
          <w:b/>
          <w:bCs/>
          <w:color w:val="000000"/>
          <w:lang w:val="it-IT"/>
        </w:rPr>
        <w:t> </w:t>
      </w:r>
    </w:p>
    <w:p w14:paraId="7F1D1ED3" w14:textId="77777777" w:rsidR="00C96EE5" w:rsidRPr="00482BC0" w:rsidRDefault="00C96EE5" w:rsidP="00C96EE5">
      <w:pPr>
        <w:rPr>
          <w:rFonts w:ascii="Calibri" w:hAnsi="Calibri" w:cs="Calibri"/>
          <w:b/>
          <w:bCs/>
          <w:color w:val="000000"/>
          <w:lang w:val="de-CH"/>
        </w:rPr>
      </w:pPr>
      <w:r w:rsidRPr="00482BC0">
        <w:rPr>
          <w:rFonts w:ascii="Calibri" w:hAnsi="Calibri" w:cs="Calibri"/>
          <w:b/>
          <w:bCs/>
          <w:color w:val="000000"/>
          <w:lang w:val="de-CH"/>
        </w:rPr>
        <w:t xml:space="preserve">CNA024012021190114T03CFP00100 </w:t>
      </w:r>
    </w:p>
    <w:p w14:paraId="1B348C20" w14:textId="77777777" w:rsidR="00C96EE5" w:rsidRPr="00482BC0" w:rsidRDefault="00740879" w:rsidP="00C96EE5">
      <w:pPr>
        <w:rPr>
          <w:rStyle w:val="Hyperlink"/>
          <w:rFonts w:eastAsiaTheme="majorEastAsia"/>
          <w:i/>
          <w:iCs/>
          <w:lang w:val="de-CH"/>
        </w:rPr>
      </w:pPr>
      <w:hyperlink r:id="rId11" w:history="1">
        <w:r w:rsidR="00C96EE5" w:rsidRPr="00482BC0">
          <w:rPr>
            <w:rStyle w:val="Hyperlink"/>
            <w:rFonts w:ascii="Calibri" w:eastAsiaTheme="majorEastAsia" w:hAnsi="Calibri" w:cs="Calibri"/>
            <w:i/>
            <w:iCs/>
            <w:lang w:val="de-CH"/>
          </w:rPr>
          <w:t>https://www.isplora.com/it/Film/architalks-iraci-architetti</w:t>
        </w:r>
      </w:hyperlink>
      <w:r w:rsidR="00C96EE5" w:rsidRPr="00482BC0">
        <w:rPr>
          <w:rStyle w:val="Hyperlink"/>
          <w:rFonts w:eastAsiaTheme="majorEastAsia"/>
          <w:i/>
          <w:iCs/>
          <w:lang w:val="de-CH"/>
        </w:rPr>
        <w:t xml:space="preserve"> </w:t>
      </w:r>
    </w:p>
    <w:p w14:paraId="49F06AAF" w14:textId="77777777" w:rsidR="00C96EE5" w:rsidRPr="008B18A5" w:rsidRDefault="00C96EE5" w:rsidP="00C96EE5">
      <w:pPr>
        <w:jc w:val="both"/>
        <w:rPr>
          <w:rFonts w:ascii="Calibri" w:hAnsi="Calibri" w:cs="Calibri"/>
          <w:i/>
          <w:iCs/>
          <w:color w:val="000000"/>
          <w:lang w:val="it-IT" w:eastAsia="en-US"/>
        </w:rPr>
      </w:pPr>
      <w:r w:rsidRPr="008B18A5">
        <w:rPr>
          <w:rFonts w:ascii="Calibri" w:hAnsi="Calibri" w:cs="Calibri"/>
          <w:i/>
          <w:iCs/>
          <w:color w:val="000000"/>
          <w:lang w:val="it-IT" w:eastAsia="en-US"/>
        </w:rPr>
        <w:t xml:space="preserve">Mediterraneità come modalità di approccio al progetto, come relazione con i suoi elementi: materie e forme, storia e paesaggio. Mediterraneità come legame con la terra e con il mare, quello sviluppato dallo studio Iraci Architetti, un modo di lavorare da </w:t>
      </w:r>
      <w:r w:rsidRPr="008B18A5">
        <w:rPr>
          <w:rFonts w:ascii="Calibri" w:hAnsi="Calibri" w:cs="Calibri"/>
          <w:i/>
          <w:iCs/>
          <w:color w:val="000000"/>
          <w:lang w:val="it-IT" w:eastAsia="en-US"/>
        </w:rPr>
        <w:lastRenderedPageBreak/>
        <w:t>tradurre in contesti diversi, trasmettendo informazioni e conoscenze, un modo di procedere tra innovazione ed emozione, cura del dettaglio e tecnologia.</w:t>
      </w:r>
    </w:p>
    <w:p w14:paraId="5BBA1DE2" w14:textId="2739AB38" w:rsidR="00C96EE5" w:rsidRDefault="00C96EE5" w:rsidP="00C96EE5">
      <w:pPr>
        <w:pStyle w:val="NormalWeb"/>
        <w:shd w:val="clear" w:color="auto" w:fill="FFFFFF"/>
        <w:spacing w:before="0" w:beforeAutospacing="0" w:after="0" w:afterAutospacing="0"/>
        <w:jc w:val="both"/>
        <w:textAlignment w:val="baseline"/>
        <w:rPr>
          <w:rFonts w:ascii="Calibri" w:hAnsi="Calibri" w:cs="Calibri"/>
          <w:i/>
          <w:iCs/>
          <w:color w:val="000000"/>
          <w:lang w:eastAsia="en-US"/>
        </w:rPr>
      </w:pPr>
    </w:p>
    <w:p w14:paraId="4A86EC49" w14:textId="28BE5D67" w:rsidR="00C96EE5" w:rsidRDefault="00C96EE5" w:rsidP="00C96EE5">
      <w:pPr>
        <w:rPr>
          <w:rStyle w:val="apple-converted-space"/>
          <w:rFonts w:ascii="Calibri" w:eastAsiaTheme="majorEastAsia" w:hAnsi="Calibri" w:cs="Calibri"/>
          <w:b/>
          <w:bCs/>
          <w:color w:val="000000"/>
          <w:lang w:val="en-GB"/>
        </w:rPr>
      </w:pPr>
      <w:r w:rsidRPr="005912B8">
        <w:rPr>
          <w:rFonts w:ascii="Calibri" w:hAnsi="Calibri" w:cs="Calibri"/>
          <w:b/>
          <w:bCs/>
          <w:color w:val="000000"/>
          <w:lang w:val="en-GB"/>
        </w:rPr>
        <w:t>FILM – One House</w:t>
      </w:r>
      <w:r w:rsidR="00496411">
        <w:rPr>
          <w:rFonts w:ascii="Calibri" w:hAnsi="Calibri" w:cs="Calibri"/>
          <w:b/>
          <w:bCs/>
          <w:color w:val="000000"/>
          <w:lang w:val="en-GB"/>
        </w:rPr>
        <w:t xml:space="preserve">. </w:t>
      </w:r>
      <w:proofErr w:type="spellStart"/>
      <w:r w:rsidR="00496411">
        <w:rPr>
          <w:rFonts w:ascii="Calibri" w:hAnsi="Calibri" w:cs="Calibri"/>
          <w:b/>
          <w:bCs/>
          <w:color w:val="000000"/>
          <w:lang w:val="en-GB"/>
        </w:rPr>
        <w:t>Abitare</w:t>
      </w:r>
      <w:proofErr w:type="spellEnd"/>
      <w:r w:rsidR="00496411">
        <w:rPr>
          <w:rFonts w:ascii="Calibri" w:hAnsi="Calibri" w:cs="Calibri"/>
          <w:b/>
          <w:bCs/>
          <w:color w:val="000000"/>
          <w:lang w:val="en-GB"/>
        </w:rPr>
        <w:t xml:space="preserve"> </w:t>
      </w:r>
      <w:proofErr w:type="spellStart"/>
      <w:r w:rsidR="00496411">
        <w:rPr>
          <w:rFonts w:ascii="Calibri" w:hAnsi="Calibri" w:cs="Calibri"/>
          <w:b/>
          <w:bCs/>
          <w:color w:val="000000"/>
          <w:lang w:val="en-GB"/>
        </w:rPr>
        <w:t>Mediterraneo</w:t>
      </w:r>
      <w:proofErr w:type="spellEnd"/>
      <w:r w:rsidRPr="005912B8">
        <w:rPr>
          <w:rFonts w:ascii="Calibri" w:hAnsi="Calibri" w:cs="Calibri"/>
          <w:b/>
          <w:bCs/>
          <w:color w:val="000000"/>
          <w:lang w:val="en-GB"/>
        </w:rPr>
        <w:t>:</w:t>
      </w:r>
      <w:r w:rsidRPr="005912B8">
        <w:rPr>
          <w:rStyle w:val="apple-converted-space"/>
          <w:rFonts w:ascii="Calibri" w:eastAsiaTheme="majorEastAsia" w:hAnsi="Calibri" w:cs="Calibri"/>
          <w:b/>
          <w:bCs/>
          <w:color w:val="000000"/>
          <w:lang w:val="en-GB"/>
        </w:rPr>
        <w:t> </w:t>
      </w:r>
    </w:p>
    <w:p w14:paraId="35238982" w14:textId="77777777" w:rsidR="00C96EE5" w:rsidRPr="009256DA" w:rsidRDefault="00C96EE5" w:rsidP="00C96EE5">
      <w:pPr>
        <w:rPr>
          <w:rFonts w:ascii="Calibri" w:hAnsi="Calibri" w:cs="Calibri"/>
          <w:b/>
          <w:bCs/>
          <w:color w:val="000000"/>
          <w:lang w:val="en-GB"/>
        </w:rPr>
      </w:pPr>
      <w:r w:rsidRPr="009256DA">
        <w:rPr>
          <w:rFonts w:ascii="Calibri" w:hAnsi="Calibri" w:cs="Calibri"/>
          <w:b/>
          <w:bCs/>
          <w:color w:val="000000"/>
          <w:lang w:val="en-GB"/>
        </w:rPr>
        <w:t xml:space="preserve">CNA026012021121959T03CFP00100 </w:t>
      </w:r>
    </w:p>
    <w:p w14:paraId="2F5F03AA" w14:textId="77777777" w:rsidR="00C96EE5" w:rsidRPr="005912B8" w:rsidRDefault="00740879" w:rsidP="00C96EE5">
      <w:pPr>
        <w:rPr>
          <w:lang w:val="en-GB"/>
        </w:rPr>
      </w:pPr>
      <w:hyperlink r:id="rId12" w:history="1">
        <w:r w:rsidR="00C96EE5" w:rsidRPr="00261BE5">
          <w:rPr>
            <w:rStyle w:val="Hyperlink"/>
            <w:rFonts w:ascii="Calibri" w:eastAsiaTheme="majorEastAsia" w:hAnsi="Calibri" w:cs="Calibri"/>
            <w:i/>
            <w:iCs/>
            <w:lang w:val="en-GB"/>
          </w:rPr>
          <w:t>https://www.isplora.com/it/Film/iraci-one-house-abitare-mediterraneo</w:t>
        </w:r>
      </w:hyperlink>
      <w:r w:rsidR="00C96EE5" w:rsidRPr="005912B8">
        <w:rPr>
          <w:rStyle w:val="Hyperlink"/>
          <w:rFonts w:ascii="Calibri" w:eastAsiaTheme="majorEastAsia" w:hAnsi="Calibri" w:cs="Calibri"/>
          <w:i/>
          <w:iCs/>
          <w:lang w:val="en-GB"/>
        </w:rPr>
        <w:t xml:space="preserve"> </w:t>
      </w:r>
    </w:p>
    <w:p w14:paraId="6B1C5684" w14:textId="77777777" w:rsidR="00C96EE5" w:rsidRPr="00AF1CAE" w:rsidRDefault="00C96EE5" w:rsidP="00C96EE5">
      <w:pPr>
        <w:pStyle w:val="NormalWeb"/>
        <w:shd w:val="clear" w:color="auto" w:fill="FFFFFF"/>
        <w:spacing w:before="0" w:beforeAutospacing="0" w:after="0" w:afterAutospacing="0"/>
        <w:jc w:val="both"/>
        <w:textAlignment w:val="baseline"/>
        <w:rPr>
          <w:rFonts w:ascii="Calibri" w:hAnsi="Calibri" w:cs="Calibri"/>
          <w:i/>
          <w:iCs/>
          <w:color w:val="000000"/>
        </w:rPr>
      </w:pPr>
      <w:r w:rsidRPr="00AF1CAE">
        <w:rPr>
          <w:rFonts w:ascii="Calibri" w:hAnsi="Calibri" w:cs="Calibri"/>
          <w:i/>
          <w:iCs/>
          <w:color w:val="000000"/>
        </w:rPr>
        <w:t>Abitare Mediterraneo, lavorando nel e con il paesaggio, il mare e il vulcano. </w:t>
      </w:r>
      <w:r w:rsidRPr="00AF1CAE">
        <w:rPr>
          <w:rFonts w:ascii="Calibri" w:hAnsi="Calibri" w:cs="Calibri"/>
          <w:i/>
          <w:iCs/>
          <w:color w:val="000000"/>
        </w:rPr>
        <w:br/>
      </w:r>
      <w:proofErr w:type="spellStart"/>
      <w:r w:rsidRPr="00AF1CAE">
        <w:rPr>
          <w:rFonts w:ascii="Calibri" w:hAnsi="Calibri" w:cs="Calibri"/>
          <w:i/>
          <w:iCs/>
          <w:color w:val="000000"/>
        </w:rPr>
        <w:t>One</w:t>
      </w:r>
      <w:proofErr w:type="spellEnd"/>
      <w:r w:rsidRPr="00AF1CAE">
        <w:rPr>
          <w:rFonts w:ascii="Calibri" w:hAnsi="Calibri" w:cs="Calibri"/>
          <w:i/>
          <w:iCs/>
          <w:color w:val="000000"/>
        </w:rPr>
        <w:t xml:space="preserve"> House come lettura e interpretazione di un luogo unico, in equilibrio tra geometria e proporzioni, interno ed esterno, materia e luce. </w:t>
      </w:r>
    </w:p>
    <w:p w14:paraId="1D1F5F0E" w14:textId="6D8155DE" w:rsidR="00C96EE5" w:rsidRDefault="00C96EE5" w:rsidP="005912B8">
      <w:pPr>
        <w:rPr>
          <w:rFonts w:ascii="Calibri" w:hAnsi="Calibri" w:cs="Calibri"/>
          <w:b/>
          <w:bCs/>
          <w:color w:val="000000"/>
          <w:lang w:val="it-IT"/>
        </w:rPr>
      </w:pPr>
    </w:p>
    <w:p w14:paraId="6C993265" w14:textId="77777777" w:rsidR="00C96EE5" w:rsidRPr="008B18A5" w:rsidRDefault="00C96EE5" w:rsidP="00C96EE5">
      <w:pPr>
        <w:rPr>
          <w:rStyle w:val="apple-converted-space"/>
          <w:rFonts w:ascii="Calibri" w:eastAsiaTheme="majorEastAsia" w:hAnsi="Calibri" w:cs="Calibri"/>
          <w:b/>
          <w:bCs/>
          <w:color w:val="000000"/>
          <w:lang w:val="it-IT"/>
        </w:rPr>
      </w:pPr>
      <w:proofErr w:type="spellStart"/>
      <w:r w:rsidRPr="008B18A5">
        <w:rPr>
          <w:rFonts w:ascii="Calibri" w:hAnsi="Calibri" w:cs="Calibri"/>
          <w:b/>
          <w:bCs/>
          <w:color w:val="000000"/>
          <w:lang w:val="it-IT"/>
        </w:rPr>
        <w:t>ArchiTALKS</w:t>
      </w:r>
      <w:proofErr w:type="spellEnd"/>
      <w:r w:rsidRPr="008B18A5">
        <w:rPr>
          <w:rFonts w:ascii="Calibri" w:hAnsi="Calibri" w:cs="Calibri"/>
          <w:b/>
          <w:bCs/>
          <w:color w:val="000000"/>
          <w:lang w:val="it-IT"/>
        </w:rPr>
        <w:t xml:space="preserve"> – Giovanni </w:t>
      </w:r>
      <w:proofErr w:type="spellStart"/>
      <w:r w:rsidRPr="008B18A5">
        <w:rPr>
          <w:rFonts w:ascii="Calibri" w:hAnsi="Calibri" w:cs="Calibri"/>
          <w:b/>
          <w:bCs/>
          <w:color w:val="000000"/>
          <w:lang w:val="it-IT"/>
        </w:rPr>
        <w:t>Vaccarini</w:t>
      </w:r>
      <w:proofErr w:type="spellEnd"/>
      <w:r w:rsidRPr="008B18A5">
        <w:rPr>
          <w:rFonts w:ascii="Calibri" w:hAnsi="Calibri" w:cs="Calibri"/>
          <w:b/>
          <w:bCs/>
          <w:color w:val="000000"/>
          <w:lang w:val="it-IT"/>
        </w:rPr>
        <w:t xml:space="preserve"> – Pensare con le mani:</w:t>
      </w:r>
      <w:r w:rsidRPr="008B18A5">
        <w:rPr>
          <w:rStyle w:val="apple-converted-space"/>
          <w:rFonts w:ascii="Calibri" w:eastAsiaTheme="majorEastAsia" w:hAnsi="Calibri" w:cs="Calibri"/>
          <w:b/>
          <w:bCs/>
          <w:color w:val="000000"/>
          <w:lang w:val="it-IT"/>
        </w:rPr>
        <w:t> </w:t>
      </w:r>
    </w:p>
    <w:p w14:paraId="4C2F4AB8" w14:textId="77777777" w:rsidR="00C96EE5" w:rsidRPr="00482BC0" w:rsidRDefault="00C96EE5" w:rsidP="00C96EE5">
      <w:pPr>
        <w:rPr>
          <w:rFonts w:ascii="Calibri" w:hAnsi="Calibri" w:cs="Calibri"/>
          <w:b/>
          <w:bCs/>
          <w:color w:val="000000"/>
          <w:lang w:val="de-CH"/>
        </w:rPr>
      </w:pPr>
      <w:r w:rsidRPr="00482BC0">
        <w:rPr>
          <w:rFonts w:ascii="Calibri" w:hAnsi="Calibri" w:cs="Calibri"/>
          <w:b/>
          <w:bCs/>
          <w:color w:val="000000"/>
          <w:lang w:val="de-CH"/>
        </w:rPr>
        <w:t xml:space="preserve">CNA024012021175836T03CFP00100 </w:t>
      </w:r>
    </w:p>
    <w:p w14:paraId="4D5262C3" w14:textId="77777777" w:rsidR="00C96EE5" w:rsidRDefault="00740879" w:rsidP="00C96EE5">
      <w:pPr>
        <w:rPr>
          <w:rStyle w:val="Hyperlink"/>
          <w:rFonts w:eastAsiaTheme="majorEastAsia"/>
          <w:i/>
          <w:iCs/>
          <w:lang w:val="de-CH"/>
        </w:rPr>
      </w:pPr>
      <w:hyperlink r:id="rId13" w:history="1">
        <w:r w:rsidR="00C96EE5" w:rsidRPr="00482BC0">
          <w:rPr>
            <w:rStyle w:val="Hyperlink"/>
            <w:rFonts w:ascii="Calibri" w:eastAsiaTheme="majorEastAsia" w:hAnsi="Calibri" w:cs="Calibri"/>
            <w:i/>
            <w:iCs/>
            <w:lang w:val="de-CH"/>
          </w:rPr>
          <w:t>https://www.isplora.com/it/Film/architalks-giovanni-vaccarini</w:t>
        </w:r>
      </w:hyperlink>
      <w:r w:rsidR="00C96EE5" w:rsidRPr="00482BC0">
        <w:rPr>
          <w:rStyle w:val="Hyperlink"/>
          <w:rFonts w:eastAsiaTheme="majorEastAsia"/>
          <w:i/>
          <w:iCs/>
          <w:lang w:val="de-CH"/>
        </w:rPr>
        <w:t xml:space="preserve"> </w:t>
      </w:r>
    </w:p>
    <w:p w14:paraId="6CA3BE96" w14:textId="77777777" w:rsidR="00C96EE5" w:rsidRPr="00D13941" w:rsidRDefault="00C96EE5" w:rsidP="00C96EE5">
      <w:pPr>
        <w:jc w:val="both"/>
        <w:rPr>
          <w:rFonts w:ascii="Calibri" w:eastAsiaTheme="majorEastAsia" w:hAnsi="Calibri" w:cs="Calibri"/>
          <w:b/>
          <w:bCs/>
          <w:color w:val="000000"/>
          <w:lang w:val="it-IT"/>
        </w:rPr>
      </w:pPr>
      <w:r w:rsidRPr="008B18A5">
        <w:rPr>
          <w:rFonts w:ascii="Calibri" w:hAnsi="Calibri" w:cs="Calibri"/>
          <w:i/>
          <w:iCs/>
          <w:color w:val="000000"/>
          <w:lang w:val="it-IT"/>
        </w:rPr>
        <w:t>Pensare con le mani, il progetto di architettura che si muove e si sviluppa attraverso la complessità, i territori e la materia. L’</w:t>
      </w:r>
      <w:proofErr w:type="spellStart"/>
      <w:r w:rsidRPr="008B18A5">
        <w:rPr>
          <w:rFonts w:ascii="Calibri" w:hAnsi="Calibri" w:cs="Calibri"/>
          <w:i/>
          <w:iCs/>
          <w:color w:val="000000"/>
          <w:lang w:val="it-IT"/>
        </w:rPr>
        <w:t>ArchiTALKS</w:t>
      </w:r>
      <w:proofErr w:type="spellEnd"/>
      <w:r w:rsidRPr="008B18A5">
        <w:rPr>
          <w:rFonts w:ascii="Calibri" w:hAnsi="Calibri" w:cs="Calibri"/>
          <w:i/>
          <w:iCs/>
          <w:color w:val="000000"/>
          <w:lang w:val="it-IT"/>
        </w:rPr>
        <w:t xml:space="preserve"> dello studio Giovanni </w:t>
      </w:r>
      <w:proofErr w:type="spellStart"/>
      <w:r w:rsidRPr="008B18A5">
        <w:rPr>
          <w:rFonts w:ascii="Calibri" w:hAnsi="Calibri" w:cs="Calibri"/>
          <w:i/>
          <w:iCs/>
          <w:color w:val="000000"/>
          <w:lang w:val="it-IT"/>
        </w:rPr>
        <w:t>Vaccarini</w:t>
      </w:r>
      <w:proofErr w:type="spellEnd"/>
      <w:r w:rsidRPr="008B18A5">
        <w:rPr>
          <w:rFonts w:ascii="Calibri" w:hAnsi="Calibri" w:cs="Calibri"/>
          <w:i/>
          <w:iCs/>
          <w:color w:val="000000"/>
          <w:lang w:val="it-IT"/>
        </w:rPr>
        <w:t> a Pescara affronta questi temi partendo dal paesaggio intimo e quotidiano, quello dell’Adriatico, per snodarsi lungo le questioni del progetto: il rapporto con l’imperfezione della città, il dialogo dell’architettura con il contesto e con un paesaggio “sensibile”.</w:t>
      </w:r>
    </w:p>
    <w:p w14:paraId="15C81A51" w14:textId="38A641DC" w:rsidR="00C96EE5" w:rsidRDefault="00C96EE5" w:rsidP="005912B8">
      <w:pPr>
        <w:rPr>
          <w:rFonts w:ascii="Calibri" w:hAnsi="Calibri" w:cs="Calibri"/>
          <w:b/>
          <w:bCs/>
          <w:color w:val="000000"/>
          <w:lang w:val="it-IT"/>
        </w:rPr>
      </w:pPr>
    </w:p>
    <w:p w14:paraId="4ABB60EF" w14:textId="77777777" w:rsidR="00C96EE5" w:rsidRPr="008B18A5" w:rsidRDefault="00C96EE5" w:rsidP="00C96EE5">
      <w:pPr>
        <w:rPr>
          <w:rStyle w:val="apple-converted-space"/>
          <w:rFonts w:ascii="Calibri" w:eastAsiaTheme="majorEastAsia" w:hAnsi="Calibri" w:cs="Calibri"/>
          <w:b/>
          <w:bCs/>
          <w:color w:val="000000"/>
          <w:lang w:val="it-IT"/>
        </w:rPr>
      </w:pPr>
      <w:proofErr w:type="spellStart"/>
      <w:r w:rsidRPr="008B18A5">
        <w:rPr>
          <w:rFonts w:ascii="Calibri" w:hAnsi="Calibri" w:cs="Calibri"/>
          <w:b/>
          <w:bCs/>
          <w:color w:val="000000"/>
          <w:lang w:val="it-IT"/>
        </w:rPr>
        <w:t>ArchiTALKS</w:t>
      </w:r>
      <w:proofErr w:type="spellEnd"/>
      <w:r w:rsidRPr="008B18A5">
        <w:rPr>
          <w:rFonts w:ascii="Calibri" w:hAnsi="Calibri" w:cs="Calibri"/>
          <w:b/>
          <w:bCs/>
          <w:color w:val="000000"/>
          <w:lang w:val="it-IT"/>
        </w:rPr>
        <w:t xml:space="preserve"> – Maurizio Lai – Costruire immagini:</w:t>
      </w:r>
      <w:r w:rsidRPr="008B18A5">
        <w:rPr>
          <w:rStyle w:val="apple-converted-space"/>
          <w:rFonts w:ascii="Calibri" w:eastAsiaTheme="majorEastAsia" w:hAnsi="Calibri" w:cs="Calibri"/>
          <w:b/>
          <w:bCs/>
          <w:color w:val="000000"/>
          <w:lang w:val="it-IT"/>
        </w:rPr>
        <w:t> </w:t>
      </w:r>
    </w:p>
    <w:p w14:paraId="11828186" w14:textId="77777777" w:rsidR="00C96EE5" w:rsidRPr="00482BC0" w:rsidRDefault="00C96EE5" w:rsidP="00C96EE5">
      <w:pPr>
        <w:rPr>
          <w:rFonts w:ascii="Calibri" w:hAnsi="Calibri" w:cs="Calibri"/>
          <w:b/>
          <w:bCs/>
          <w:color w:val="000000"/>
          <w:lang w:val="de-CH"/>
        </w:rPr>
      </w:pPr>
      <w:r w:rsidRPr="00482BC0">
        <w:rPr>
          <w:rFonts w:ascii="Calibri" w:hAnsi="Calibri" w:cs="Calibri"/>
          <w:b/>
          <w:bCs/>
          <w:color w:val="000000"/>
          <w:lang w:val="de-CH"/>
        </w:rPr>
        <w:t xml:space="preserve">CNA024012021190451T03CFP00100 </w:t>
      </w:r>
    </w:p>
    <w:p w14:paraId="56AFBD35" w14:textId="77777777" w:rsidR="00C96EE5" w:rsidRPr="00482BC0" w:rsidRDefault="00740879" w:rsidP="00C96EE5">
      <w:pPr>
        <w:rPr>
          <w:rStyle w:val="Hyperlink"/>
          <w:rFonts w:eastAsiaTheme="majorEastAsia"/>
          <w:i/>
          <w:iCs/>
          <w:lang w:val="de-CH"/>
        </w:rPr>
      </w:pPr>
      <w:hyperlink r:id="rId14" w:history="1">
        <w:r w:rsidR="00C96EE5" w:rsidRPr="00482BC0">
          <w:rPr>
            <w:rStyle w:val="Hyperlink"/>
            <w:rFonts w:ascii="Calibri" w:eastAsiaTheme="majorEastAsia" w:hAnsi="Calibri" w:cs="Calibri"/>
            <w:i/>
            <w:iCs/>
            <w:lang w:val="de-CH"/>
          </w:rPr>
          <w:t>https://www.isplora.com/it/Film/architalks-maurizio-lai</w:t>
        </w:r>
      </w:hyperlink>
      <w:r w:rsidR="00C96EE5" w:rsidRPr="00482BC0">
        <w:rPr>
          <w:rStyle w:val="Hyperlink"/>
          <w:rFonts w:eastAsiaTheme="majorEastAsia"/>
          <w:i/>
          <w:iCs/>
          <w:lang w:val="de-CH"/>
        </w:rPr>
        <w:t xml:space="preserve"> </w:t>
      </w:r>
    </w:p>
    <w:p w14:paraId="2EFA77B1" w14:textId="77777777" w:rsidR="00C96EE5" w:rsidRPr="008B18A5" w:rsidRDefault="00C96EE5" w:rsidP="00C96EE5">
      <w:pPr>
        <w:jc w:val="both"/>
        <w:rPr>
          <w:rFonts w:ascii="Calibri" w:hAnsi="Calibri" w:cs="Calibri"/>
          <w:i/>
          <w:iCs/>
          <w:color w:val="000000"/>
          <w:lang w:val="it-IT"/>
        </w:rPr>
      </w:pPr>
      <w:r w:rsidRPr="008B18A5">
        <w:rPr>
          <w:rFonts w:ascii="Calibri" w:hAnsi="Calibri" w:cs="Calibri"/>
          <w:i/>
          <w:iCs/>
          <w:color w:val="000000"/>
          <w:lang w:val="it-IT"/>
        </w:rPr>
        <w:t>Un viaggio, quello dell’architetto Maurizio Lai, attraverso architettura, design e</w:t>
      </w:r>
      <w:r>
        <w:rPr>
          <w:rFonts w:ascii="Calibri" w:hAnsi="Calibri" w:cs="Calibri"/>
          <w:i/>
          <w:iCs/>
          <w:color w:val="000000"/>
          <w:lang w:val="it-IT"/>
        </w:rPr>
        <w:t xml:space="preserve"> </w:t>
      </w:r>
      <w:r w:rsidRPr="008B18A5">
        <w:rPr>
          <w:rFonts w:ascii="Calibri" w:hAnsi="Calibri" w:cs="Calibri"/>
          <w:i/>
          <w:iCs/>
          <w:color w:val="000000"/>
          <w:lang w:val="it-IT"/>
        </w:rPr>
        <w:t>scenografia, lungo la sua formazione e la sua esperienza. Dagli esordi in ambito televisivo, alla formazione del suo primo atelier d’architettura e arte, fino alla fondazione di LAISTUDIO, uno studio dinamico, multidisciplinare e in costante aggiornamento.</w:t>
      </w:r>
    </w:p>
    <w:p w14:paraId="5D3963BF" w14:textId="59CE882F" w:rsidR="00C96EE5" w:rsidRDefault="00C96EE5" w:rsidP="005912B8">
      <w:pPr>
        <w:rPr>
          <w:rFonts w:ascii="Calibri" w:hAnsi="Calibri" w:cs="Calibri"/>
          <w:b/>
          <w:bCs/>
          <w:color w:val="000000"/>
          <w:lang w:val="it-IT"/>
        </w:rPr>
      </w:pPr>
    </w:p>
    <w:p w14:paraId="753F87AE" w14:textId="77777777" w:rsidR="00C96EE5" w:rsidRPr="008B18A5" w:rsidRDefault="00C96EE5" w:rsidP="00C96EE5">
      <w:pPr>
        <w:rPr>
          <w:rFonts w:ascii="Calibri" w:hAnsi="Calibri" w:cs="Calibri"/>
          <w:b/>
          <w:bCs/>
          <w:color w:val="000000"/>
          <w:lang w:val="it-IT"/>
        </w:rPr>
      </w:pPr>
      <w:proofErr w:type="spellStart"/>
      <w:r w:rsidRPr="008B18A5">
        <w:rPr>
          <w:rFonts w:ascii="Calibri" w:hAnsi="Calibri" w:cs="Calibri"/>
          <w:b/>
          <w:bCs/>
          <w:color w:val="000000"/>
          <w:lang w:val="it-IT"/>
        </w:rPr>
        <w:t>ArchiTALKS</w:t>
      </w:r>
      <w:proofErr w:type="spellEnd"/>
      <w:r w:rsidRPr="008B18A5">
        <w:rPr>
          <w:rFonts w:ascii="Calibri" w:hAnsi="Calibri" w:cs="Calibri"/>
          <w:b/>
          <w:bCs/>
          <w:color w:val="000000"/>
          <w:lang w:val="it-IT"/>
        </w:rPr>
        <w:t xml:space="preserve"> – Lorenzo </w:t>
      </w:r>
      <w:proofErr w:type="spellStart"/>
      <w:r w:rsidRPr="008B18A5">
        <w:rPr>
          <w:rFonts w:ascii="Calibri" w:hAnsi="Calibri" w:cs="Calibri"/>
          <w:b/>
          <w:bCs/>
          <w:color w:val="000000"/>
          <w:lang w:val="it-IT"/>
        </w:rPr>
        <w:t>Guzzini</w:t>
      </w:r>
      <w:proofErr w:type="spellEnd"/>
      <w:r w:rsidRPr="008B18A5">
        <w:rPr>
          <w:rFonts w:ascii="Calibri" w:hAnsi="Calibri" w:cs="Calibri"/>
          <w:b/>
          <w:bCs/>
          <w:color w:val="000000"/>
          <w:lang w:val="it-IT"/>
        </w:rPr>
        <w:t xml:space="preserve"> – Architettura, arte, materia viva:</w:t>
      </w:r>
    </w:p>
    <w:p w14:paraId="21451DD1" w14:textId="77777777" w:rsidR="00C96EE5" w:rsidRPr="008B18A5" w:rsidRDefault="00C96EE5" w:rsidP="00C96EE5">
      <w:pPr>
        <w:rPr>
          <w:rFonts w:ascii="Calibri" w:hAnsi="Calibri" w:cs="Calibri"/>
          <w:b/>
          <w:bCs/>
          <w:color w:val="000000"/>
          <w:lang w:val="it-IT"/>
        </w:rPr>
      </w:pPr>
      <w:r w:rsidRPr="008B18A5">
        <w:rPr>
          <w:rFonts w:ascii="Calibri" w:hAnsi="Calibri" w:cs="Calibri"/>
          <w:b/>
          <w:bCs/>
          <w:color w:val="000000"/>
          <w:lang w:val="it-IT"/>
        </w:rPr>
        <w:t>CNA024012021190310T03CFP00100</w:t>
      </w:r>
    </w:p>
    <w:p w14:paraId="73959B49" w14:textId="77777777" w:rsidR="00C96EE5" w:rsidRPr="008B18A5" w:rsidRDefault="00740879" w:rsidP="00C96EE5">
      <w:pPr>
        <w:rPr>
          <w:rFonts w:ascii="Calibri" w:eastAsiaTheme="majorEastAsia" w:hAnsi="Calibri" w:cs="Calibri"/>
          <w:i/>
          <w:iCs/>
          <w:lang w:val="it-IT"/>
        </w:rPr>
      </w:pPr>
      <w:hyperlink r:id="rId15" w:history="1">
        <w:r w:rsidR="00C96EE5" w:rsidRPr="008B18A5">
          <w:rPr>
            <w:rStyle w:val="Hyperlink"/>
            <w:rFonts w:ascii="Calibri" w:eastAsiaTheme="majorEastAsia" w:hAnsi="Calibri" w:cs="Calibri"/>
            <w:i/>
            <w:iCs/>
            <w:lang w:val="it-IT"/>
          </w:rPr>
          <w:t>https://www.isplora.com/it/Film/architalks-lorenzo-guzzini</w:t>
        </w:r>
      </w:hyperlink>
    </w:p>
    <w:p w14:paraId="4D7340D8" w14:textId="77777777" w:rsidR="00C96EE5" w:rsidRPr="008B18A5" w:rsidRDefault="00C96EE5" w:rsidP="00C96EE5">
      <w:pPr>
        <w:jc w:val="both"/>
        <w:rPr>
          <w:rFonts w:ascii="Calibri" w:eastAsiaTheme="majorEastAsia" w:hAnsi="Calibri" w:cs="Calibri"/>
          <w:b/>
          <w:bCs/>
          <w:color w:val="000000"/>
          <w:lang w:val="it-IT"/>
        </w:rPr>
      </w:pPr>
      <w:r w:rsidRPr="008B18A5">
        <w:rPr>
          <w:rFonts w:ascii="Calibri" w:hAnsi="Calibri" w:cs="Calibri"/>
          <w:i/>
          <w:iCs/>
          <w:color w:val="000000"/>
          <w:lang w:val="it-IT"/>
        </w:rPr>
        <w:t xml:space="preserve">L’Architetto Lorenzo </w:t>
      </w:r>
      <w:proofErr w:type="spellStart"/>
      <w:r w:rsidRPr="008B18A5">
        <w:rPr>
          <w:rFonts w:ascii="Calibri" w:hAnsi="Calibri" w:cs="Calibri"/>
          <w:i/>
          <w:iCs/>
          <w:color w:val="000000"/>
          <w:lang w:val="it-IT"/>
        </w:rPr>
        <w:t>Guzzini</w:t>
      </w:r>
      <w:proofErr w:type="spellEnd"/>
      <w:r w:rsidRPr="008B18A5">
        <w:rPr>
          <w:rFonts w:ascii="Calibri" w:hAnsi="Calibri" w:cs="Calibri"/>
          <w:i/>
          <w:iCs/>
          <w:color w:val="000000"/>
          <w:lang w:val="it-IT"/>
        </w:rPr>
        <w:t xml:space="preserve"> esplora e sperimenta lo spazio, indagando la forma, la luce e il tempo attraverso le tensioni tra gli elementi. Compressione e dilatazione, pieni e vuoti, luci e ombre definiscono la grammatica di un linguaggio architettonico che scrive e compone la propria sintassi sull’esperienza sensoriale.</w:t>
      </w:r>
    </w:p>
    <w:p w14:paraId="0EC0AD0E" w14:textId="598B8C16" w:rsidR="00C96EE5" w:rsidRDefault="00C96EE5" w:rsidP="005912B8">
      <w:pPr>
        <w:rPr>
          <w:rFonts w:ascii="Calibri" w:hAnsi="Calibri" w:cs="Calibri"/>
          <w:b/>
          <w:bCs/>
          <w:color w:val="000000"/>
          <w:lang w:val="it-IT"/>
        </w:rPr>
      </w:pPr>
    </w:p>
    <w:p w14:paraId="708810BB" w14:textId="77777777" w:rsidR="00C96EE5" w:rsidRPr="008B18A5" w:rsidRDefault="00C96EE5" w:rsidP="00C96EE5">
      <w:pPr>
        <w:rPr>
          <w:rStyle w:val="apple-converted-space"/>
          <w:rFonts w:ascii="Calibri" w:eastAsiaTheme="majorEastAsia" w:hAnsi="Calibri" w:cs="Calibri"/>
          <w:b/>
          <w:bCs/>
          <w:color w:val="000000"/>
          <w:lang w:val="it-IT"/>
        </w:rPr>
      </w:pPr>
      <w:proofErr w:type="spellStart"/>
      <w:r w:rsidRPr="008B18A5">
        <w:rPr>
          <w:rFonts w:ascii="Calibri" w:hAnsi="Calibri" w:cs="Calibri"/>
          <w:b/>
          <w:bCs/>
          <w:color w:val="000000"/>
          <w:lang w:val="it-IT"/>
        </w:rPr>
        <w:t>ArchiTALKS</w:t>
      </w:r>
      <w:proofErr w:type="spellEnd"/>
      <w:r w:rsidRPr="008B18A5">
        <w:rPr>
          <w:rFonts w:ascii="Calibri" w:hAnsi="Calibri" w:cs="Calibri"/>
          <w:b/>
          <w:bCs/>
          <w:color w:val="000000"/>
          <w:lang w:val="it-IT"/>
        </w:rPr>
        <w:t xml:space="preserve"> – Re-</w:t>
      </w:r>
      <w:proofErr w:type="spellStart"/>
      <w:r w:rsidRPr="008B18A5">
        <w:rPr>
          <w:rFonts w:ascii="Calibri" w:hAnsi="Calibri" w:cs="Calibri"/>
          <w:b/>
          <w:bCs/>
          <w:color w:val="000000"/>
          <w:lang w:val="it-IT"/>
        </w:rPr>
        <w:t>habitare</w:t>
      </w:r>
      <w:proofErr w:type="spellEnd"/>
      <w:r w:rsidRPr="008B18A5">
        <w:rPr>
          <w:rFonts w:ascii="Calibri" w:hAnsi="Calibri" w:cs="Calibri"/>
          <w:b/>
          <w:bCs/>
          <w:color w:val="000000"/>
          <w:lang w:val="it-IT"/>
        </w:rPr>
        <w:t xml:space="preserve"> – </w:t>
      </w:r>
      <w:proofErr w:type="spellStart"/>
      <w:r w:rsidRPr="008B18A5">
        <w:rPr>
          <w:rFonts w:ascii="Calibri" w:hAnsi="Calibri" w:cs="Calibri"/>
          <w:b/>
          <w:bCs/>
          <w:color w:val="000000"/>
          <w:lang w:val="it-IT"/>
        </w:rPr>
        <w:t>Archquadro</w:t>
      </w:r>
      <w:proofErr w:type="spellEnd"/>
      <w:r w:rsidRPr="008B18A5">
        <w:rPr>
          <w:rFonts w:ascii="Calibri" w:hAnsi="Calibri" w:cs="Calibri"/>
          <w:b/>
          <w:bCs/>
          <w:color w:val="000000"/>
          <w:lang w:val="it-IT"/>
        </w:rPr>
        <w:t>:</w:t>
      </w:r>
      <w:r w:rsidRPr="008B18A5">
        <w:rPr>
          <w:rStyle w:val="apple-converted-space"/>
          <w:rFonts w:ascii="Calibri" w:eastAsiaTheme="majorEastAsia" w:hAnsi="Calibri" w:cs="Calibri"/>
          <w:b/>
          <w:bCs/>
          <w:color w:val="000000"/>
          <w:lang w:val="it-IT"/>
        </w:rPr>
        <w:t> </w:t>
      </w:r>
    </w:p>
    <w:p w14:paraId="2EF6D8D6" w14:textId="77777777" w:rsidR="00C96EE5" w:rsidRPr="008B18A5" w:rsidRDefault="00C96EE5" w:rsidP="00C96EE5">
      <w:pPr>
        <w:rPr>
          <w:rFonts w:ascii="Calibri" w:hAnsi="Calibri" w:cs="Calibri"/>
          <w:b/>
          <w:bCs/>
          <w:color w:val="000000"/>
          <w:lang w:val="it-IT"/>
        </w:rPr>
      </w:pPr>
      <w:r w:rsidRPr="008B18A5">
        <w:rPr>
          <w:rFonts w:ascii="Calibri" w:hAnsi="Calibri" w:cs="Calibri"/>
          <w:b/>
          <w:bCs/>
          <w:color w:val="000000"/>
          <w:lang w:val="it-IT"/>
        </w:rPr>
        <w:t xml:space="preserve">CNA026012021121454T03CFP00100 </w:t>
      </w:r>
    </w:p>
    <w:p w14:paraId="4EE949CE" w14:textId="77777777" w:rsidR="00C96EE5" w:rsidRPr="008B18A5" w:rsidRDefault="00740879" w:rsidP="00C96EE5">
      <w:pPr>
        <w:rPr>
          <w:lang w:val="it-IT"/>
        </w:rPr>
      </w:pPr>
      <w:hyperlink r:id="rId16" w:history="1">
        <w:r w:rsidR="00C96EE5" w:rsidRPr="008B18A5">
          <w:rPr>
            <w:rStyle w:val="Hyperlink"/>
            <w:rFonts w:ascii="Calibri" w:eastAsiaTheme="majorEastAsia" w:hAnsi="Calibri" w:cs="Calibri"/>
            <w:i/>
            <w:iCs/>
            <w:lang w:val="it-IT"/>
          </w:rPr>
          <w:t>https://www.isplora.com/it/Film/architalks-archquadro</w:t>
        </w:r>
      </w:hyperlink>
      <w:r w:rsidR="00C96EE5" w:rsidRPr="008B18A5">
        <w:rPr>
          <w:lang w:val="it-IT"/>
        </w:rPr>
        <w:t xml:space="preserve"> </w:t>
      </w:r>
    </w:p>
    <w:p w14:paraId="66C14949" w14:textId="77777777" w:rsidR="00C96EE5" w:rsidRPr="008B18A5" w:rsidRDefault="00C96EE5" w:rsidP="00C96EE5">
      <w:pPr>
        <w:jc w:val="both"/>
        <w:rPr>
          <w:rFonts w:ascii="Calibri" w:hAnsi="Calibri" w:cs="Calibri"/>
          <w:i/>
          <w:iCs/>
          <w:color w:val="000000"/>
          <w:lang w:val="it-IT"/>
        </w:rPr>
      </w:pPr>
      <w:r w:rsidRPr="008B18A5">
        <w:rPr>
          <w:rFonts w:ascii="Calibri" w:hAnsi="Calibri" w:cs="Calibri"/>
          <w:i/>
          <w:iCs/>
          <w:color w:val="000000"/>
          <w:lang w:val="it-IT"/>
        </w:rPr>
        <w:t>Re-</w:t>
      </w:r>
      <w:proofErr w:type="spellStart"/>
      <w:r w:rsidRPr="008B18A5">
        <w:rPr>
          <w:rFonts w:ascii="Calibri" w:hAnsi="Calibri" w:cs="Calibri"/>
          <w:i/>
          <w:iCs/>
          <w:color w:val="000000"/>
          <w:lang w:val="it-IT"/>
        </w:rPr>
        <w:t>Habitare</w:t>
      </w:r>
      <w:proofErr w:type="spellEnd"/>
      <w:r w:rsidRPr="008B18A5">
        <w:rPr>
          <w:rFonts w:ascii="Calibri" w:hAnsi="Calibri" w:cs="Calibri"/>
          <w:i/>
          <w:iCs/>
          <w:color w:val="000000"/>
          <w:lang w:val="it-IT"/>
        </w:rPr>
        <w:t>, re-</w:t>
      </w:r>
      <w:proofErr w:type="spellStart"/>
      <w:r w:rsidRPr="008B18A5">
        <w:rPr>
          <w:rFonts w:ascii="Calibri" w:hAnsi="Calibri" w:cs="Calibri"/>
          <w:i/>
          <w:iCs/>
          <w:color w:val="000000"/>
          <w:lang w:val="it-IT"/>
        </w:rPr>
        <w:t>habitare</w:t>
      </w:r>
      <w:proofErr w:type="spellEnd"/>
      <w:r w:rsidRPr="008B18A5">
        <w:rPr>
          <w:rFonts w:ascii="Calibri" w:hAnsi="Calibri" w:cs="Calibri"/>
          <w:i/>
          <w:iCs/>
          <w:color w:val="000000"/>
          <w:lang w:val="it-IT"/>
        </w:rPr>
        <w:t xml:space="preserve"> il pianeta, come percorso di ricerca e di cambiamento, un modus operandi e un approccio trasversale al progetto, lavorando sul rapporto tra uomo e natura, nella comprensione e nella rilettura del paesaggio alle diverse scale, trascendendo i confini dell’architettura in senso stretto ed intendendola come cura.</w:t>
      </w:r>
    </w:p>
    <w:p w14:paraId="09279DA5" w14:textId="77777777" w:rsidR="00C96EE5" w:rsidRDefault="00C96EE5" w:rsidP="005912B8">
      <w:pPr>
        <w:rPr>
          <w:rFonts w:ascii="Calibri" w:hAnsi="Calibri" w:cs="Calibri"/>
          <w:b/>
          <w:bCs/>
          <w:color w:val="000000"/>
          <w:lang w:val="it-IT"/>
        </w:rPr>
      </w:pPr>
    </w:p>
    <w:p w14:paraId="46C8B17B" w14:textId="77777777" w:rsidR="00C96EE5" w:rsidRDefault="00C96EE5" w:rsidP="005912B8">
      <w:pPr>
        <w:rPr>
          <w:rFonts w:ascii="Calibri" w:hAnsi="Calibri" w:cs="Calibri"/>
          <w:b/>
          <w:bCs/>
          <w:color w:val="000000"/>
          <w:lang w:val="it-IT"/>
        </w:rPr>
      </w:pPr>
    </w:p>
    <w:p w14:paraId="6506E306" w14:textId="77777777" w:rsidR="00C96EE5" w:rsidRDefault="00C96EE5" w:rsidP="005912B8">
      <w:pPr>
        <w:rPr>
          <w:rFonts w:ascii="Calibri" w:hAnsi="Calibri" w:cs="Calibri"/>
          <w:b/>
          <w:bCs/>
          <w:color w:val="000000"/>
          <w:lang w:val="it-IT"/>
        </w:rPr>
      </w:pPr>
    </w:p>
    <w:p w14:paraId="2022241A" w14:textId="1C4D857E" w:rsidR="005912B8" w:rsidRPr="008B18A5" w:rsidRDefault="00D061A4" w:rsidP="005912B8">
      <w:pPr>
        <w:rPr>
          <w:rStyle w:val="apple-converted-space"/>
          <w:rFonts w:ascii="Calibri" w:eastAsiaTheme="majorEastAsia" w:hAnsi="Calibri" w:cs="Calibri"/>
          <w:b/>
          <w:bCs/>
          <w:color w:val="000000"/>
          <w:lang w:val="it-IT"/>
        </w:rPr>
      </w:pPr>
      <w:r w:rsidRPr="008B18A5">
        <w:rPr>
          <w:rFonts w:ascii="Calibri" w:hAnsi="Calibri" w:cs="Calibri"/>
          <w:b/>
          <w:bCs/>
          <w:color w:val="000000"/>
          <w:lang w:val="it-IT"/>
        </w:rPr>
        <w:lastRenderedPageBreak/>
        <w:t>FILM – Cantine Antinori:</w:t>
      </w:r>
      <w:r w:rsidRPr="008B18A5">
        <w:rPr>
          <w:rStyle w:val="apple-converted-space"/>
          <w:rFonts w:ascii="Calibri" w:eastAsiaTheme="majorEastAsia" w:hAnsi="Calibri" w:cs="Calibri"/>
          <w:b/>
          <w:bCs/>
          <w:color w:val="000000"/>
          <w:lang w:val="it-IT"/>
        </w:rPr>
        <w:t> </w:t>
      </w:r>
    </w:p>
    <w:p w14:paraId="46F3C86D" w14:textId="16679DEC" w:rsidR="005912B8" w:rsidRPr="008B18A5" w:rsidRDefault="005912B8" w:rsidP="005912B8">
      <w:pPr>
        <w:rPr>
          <w:rFonts w:ascii="Calibri" w:hAnsi="Calibri" w:cs="Calibri"/>
          <w:b/>
          <w:bCs/>
          <w:color w:val="000000"/>
          <w:lang w:val="it-IT"/>
        </w:rPr>
      </w:pPr>
      <w:r w:rsidRPr="008B18A5">
        <w:rPr>
          <w:rFonts w:ascii="Calibri" w:hAnsi="Calibri" w:cs="Calibri"/>
          <w:b/>
          <w:bCs/>
          <w:color w:val="000000"/>
          <w:lang w:val="it-IT"/>
        </w:rPr>
        <w:t xml:space="preserve">CNA026012021121853T03CFP00100 </w:t>
      </w:r>
    </w:p>
    <w:p w14:paraId="7F5EF1F0" w14:textId="5532BC1E" w:rsidR="00D061A4" w:rsidRPr="008B18A5" w:rsidRDefault="00740879" w:rsidP="00D061A4">
      <w:pPr>
        <w:rPr>
          <w:rStyle w:val="Hyperlink"/>
          <w:rFonts w:eastAsiaTheme="majorEastAsia"/>
          <w:i/>
          <w:iCs/>
          <w:sz w:val="21"/>
          <w:szCs w:val="21"/>
          <w:lang w:val="it-IT"/>
        </w:rPr>
      </w:pPr>
      <w:hyperlink r:id="rId17" w:history="1">
        <w:r w:rsidR="005912B8" w:rsidRPr="008B18A5">
          <w:rPr>
            <w:rStyle w:val="Hyperlink"/>
            <w:rFonts w:ascii="Calibri" w:eastAsiaTheme="majorEastAsia" w:hAnsi="Calibri" w:cs="Calibri"/>
            <w:i/>
            <w:iCs/>
            <w:lang w:val="it-IT"/>
          </w:rPr>
          <w:t>https://www.isplora.com/it/Film/antinori</w:t>
        </w:r>
      </w:hyperlink>
    </w:p>
    <w:p w14:paraId="787473FA" w14:textId="7A2932DC" w:rsidR="00D061A4" w:rsidRPr="008B18A5" w:rsidRDefault="00D061A4" w:rsidP="00D061A4">
      <w:pPr>
        <w:rPr>
          <w:rFonts w:ascii="Calibri" w:hAnsi="Calibri" w:cs="Calibri"/>
          <w:i/>
          <w:iCs/>
          <w:color w:val="000000"/>
          <w:lang w:val="it-IT"/>
        </w:rPr>
      </w:pPr>
      <w:r w:rsidRPr="008B18A5">
        <w:rPr>
          <w:rFonts w:ascii="Calibri" w:hAnsi="Calibri" w:cs="Calibri"/>
          <w:i/>
          <w:iCs/>
          <w:color w:val="000000"/>
          <w:lang w:val="it-IT"/>
        </w:rPr>
        <w:t>Firmato Archea Associati, Cantine Antinori è un esempio di architettura in simbiosi con il paesaggio antropomorfico del Chianti.</w:t>
      </w:r>
    </w:p>
    <w:p w14:paraId="7135CF98" w14:textId="77777777" w:rsidR="002058FB" w:rsidRPr="008B18A5" w:rsidRDefault="002058FB" w:rsidP="00D061A4">
      <w:pPr>
        <w:rPr>
          <w:rFonts w:ascii="Calibri" w:hAnsi="Calibri" w:cs="Calibri"/>
          <w:b/>
          <w:bCs/>
          <w:color w:val="000000"/>
          <w:lang w:val="it-IT"/>
        </w:rPr>
      </w:pPr>
    </w:p>
    <w:p w14:paraId="15C9F2CA" w14:textId="77777777" w:rsidR="005912B8" w:rsidRDefault="00D061A4" w:rsidP="005912B8">
      <w:pPr>
        <w:rPr>
          <w:rStyle w:val="apple-converted-space"/>
          <w:rFonts w:ascii="Calibri" w:eastAsiaTheme="majorEastAsia" w:hAnsi="Calibri" w:cs="Calibri"/>
          <w:b/>
          <w:bCs/>
          <w:color w:val="000000"/>
          <w:lang w:val="en-GB"/>
        </w:rPr>
      </w:pPr>
      <w:r w:rsidRPr="00431CE6">
        <w:rPr>
          <w:rFonts w:ascii="Calibri" w:hAnsi="Calibri" w:cs="Calibri"/>
          <w:b/>
          <w:bCs/>
          <w:color w:val="000000"/>
          <w:lang w:val="en-GB"/>
        </w:rPr>
        <w:t>FILM – Open House:</w:t>
      </w:r>
      <w:r w:rsidRPr="00431CE6">
        <w:rPr>
          <w:rStyle w:val="apple-converted-space"/>
          <w:rFonts w:ascii="Calibri" w:eastAsiaTheme="majorEastAsia" w:hAnsi="Calibri" w:cs="Calibri"/>
          <w:b/>
          <w:bCs/>
          <w:color w:val="000000"/>
          <w:lang w:val="en-GB"/>
        </w:rPr>
        <w:t> </w:t>
      </w:r>
    </w:p>
    <w:p w14:paraId="2B379185" w14:textId="44C35CBF" w:rsidR="005912B8" w:rsidRPr="009256DA" w:rsidRDefault="005912B8" w:rsidP="005912B8">
      <w:pPr>
        <w:rPr>
          <w:rFonts w:ascii="Calibri" w:hAnsi="Calibri" w:cs="Calibri"/>
          <w:b/>
          <w:bCs/>
          <w:color w:val="000000"/>
          <w:lang w:val="en-GB"/>
        </w:rPr>
      </w:pPr>
      <w:r w:rsidRPr="009256DA">
        <w:rPr>
          <w:rFonts w:ascii="Calibri" w:hAnsi="Calibri" w:cs="Calibri"/>
          <w:b/>
          <w:bCs/>
          <w:color w:val="000000"/>
          <w:lang w:val="en-GB"/>
        </w:rPr>
        <w:t xml:space="preserve">CNA026012021122229T03CFP00100 </w:t>
      </w:r>
    </w:p>
    <w:p w14:paraId="25E92CD9" w14:textId="16187EC1" w:rsidR="00EB053A" w:rsidRPr="00431CE6" w:rsidRDefault="00740879" w:rsidP="00D061A4">
      <w:pPr>
        <w:rPr>
          <w:lang w:val="en-GB"/>
        </w:rPr>
      </w:pPr>
      <w:hyperlink r:id="rId18" w:history="1">
        <w:r w:rsidR="005912B8" w:rsidRPr="00261BE5">
          <w:rPr>
            <w:rStyle w:val="Hyperlink"/>
            <w:rFonts w:ascii="Calibri" w:eastAsiaTheme="majorEastAsia" w:hAnsi="Calibri" w:cs="Calibri"/>
            <w:i/>
            <w:iCs/>
            <w:lang w:val="en-GB"/>
          </w:rPr>
          <w:t>https://www.isplora.com/it/Film/open-house</w:t>
        </w:r>
      </w:hyperlink>
      <w:r w:rsidR="00EB053A" w:rsidRPr="00431CE6">
        <w:rPr>
          <w:lang w:val="en-GB"/>
        </w:rPr>
        <w:t xml:space="preserve"> </w:t>
      </w:r>
    </w:p>
    <w:p w14:paraId="7F72FD4C" w14:textId="1A20ADB2" w:rsidR="00D061A4" w:rsidRPr="008B18A5" w:rsidRDefault="00AF1CAE" w:rsidP="008B18A5">
      <w:pPr>
        <w:jc w:val="both"/>
        <w:rPr>
          <w:rFonts w:ascii="Raleway" w:hAnsi="Raleway"/>
          <w:color w:val="000000"/>
          <w:shd w:val="clear" w:color="auto" w:fill="FFFFFF"/>
          <w:lang w:val="it-IT"/>
        </w:rPr>
      </w:pPr>
      <w:r w:rsidRPr="008B18A5">
        <w:rPr>
          <w:rFonts w:ascii="Calibri" w:hAnsi="Calibri" w:cs="Calibri"/>
          <w:i/>
          <w:iCs/>
          <w:color w:val="000000"/>
          <w:lang w:val="it-IT"/>
        </w:rPr>
        <w:t>Nel film vengono raccontati 4 esempi di abitazioni, di cui 2 a Roma e 2 a Torino, che hanno aperto le porte durante Open House, dando la possibilità di aprire un dialogo diretto tra progettisti e visitatori. Nonostante si tratti sempre di una comune destinazione, le abitazioni hanno delle configurazioni, concezioni e approcci molto diversi tra di loro.</w:t>
      </w:r>
      <w:r w:rsidRPr="008B18A5">
        <w:rPr>
          <w:rFonts w:ascii="Raleway" w:hAnsi="Raleway"/>
          <w:color w:val="000000"/>
          <w:shd w:val="clear" w:color="auto" w:fill="FFFFFF"/>
          <w:lang w:val="it-IT"/>
        </w:rPr>
        <w:t> </w:t>
      </w:r>
    </w:p>
    <w:p w14:paraId="72B4407B" w14:textId="081A9F14" w:rsidR="002F4B17" w:rsidRPr="008B18A5" w:rsidRDefault="002F4B17" w:rsidP="00D061A4">
      <w:pPr>
        <w:rPr>
          <w:rFonts w:ascii="Raleway" w:hAnsi="Raleway"/>
          <w:color w:val="000000"/>
          <w:shd w:val="clear" w:color="auto" w:fill="FFFFFF"/>
          <w:lang w:val="it-IT"/>
        </w:rPr>
      </w:pPr>
    </w:p>
    <w:p w14:paraId="6C392D2C" w14:textId="0111E860" w:rsidR="002F4B17" w:rsidRPr="008B18A5" w:rsidRDefault="002F4B17" w:rsidP="002F4B17">
      <w:pPr>
        <w:rPr>
          <w:rStyle w:val="apple-converted-space"/>
          <w:rFonts w:ascii="Calibri" w:eastAsiaTheme="majorEastAsia" w:hAnsi="Calibri" w:cs="Calibri"/>
          <w:b/>
          <w:bCs/>
          <w:color w:val="000000"/>
          <w:lang w:val="it-IT"/>
        </w:rPr>
      </w:pPr>
      <w:r w:rsidRPr="008B18A5">
        <w:rPr>
          <w:rFonts w:ascii="Calibri" w:hAnsi="Calibri" w:cs="Calibri"/>
          <w:b/>
          <w:bCs/>
          <w:color w:val="000000"/>
          <w:lang w:val="it-IT"/>
        </w:rPr>
        <w:t>FILM – Shanghai, tra sapori e design:</w:t>
      </w:r>
      <w:r w:rsidRPr="008B18A5">
        <w:rPr>
          <w:rStyle w:val="apple-converted-space"/>
          <w:rFonts w:ascii="Calibri" w:eastAsiaTheme="majorEastAsia" w:hAnsi="Calibri" w:cs="Calibri"/>
          <w:b/>
          <w:bCs/>
          <w:color w:val="000000"/>
          <w:lang w:val="it-IT"/>
        </w:rPr>
        <w:t> </w:t>
      </w:r>
    </w:p>
    <w:p w14:paraId="6886E340" w14:textId="3F38206D" w:rsidR="002F4B17" w:rsidRPr="008B18A5" w:rsidRDefault="002F4B17" w:rsidP="002F4B17">
      <w:pPr>
        <w:rPr>
          <w:rFonts w:ascii="Calibri" w:hAnsi="Calibri" w:cs="Calibri"/>
          <w:b/>
          <w:bCs/>
          <w:color w:val="000000"/>
          <w:lang w:val="it-IT"/>
        </w:rPr>
      </w:pPr>
      <w:r w:rsidRPr="008B18A5">
        <w:rPr>
          <w:rFonts w:ascii="Calibri" w:hAnsi="Calibri" w:cs="Calibri"/>
          <w:b/>
          <w:bCs/>
          <w:color w:val="000000"/>
          <w:lang w:val="it-IT"/>
        </w:rPr>
        <w:t>CNA019022021165355T03CFP00100</w:t>
      </w:r>
    </w:p>
    <w:p w14:paraId="54C98CF9" w14:textId="77777777" w:rsidR="002F4B17" w:rsidRPr="008B18A5" w:rsidRDefault="00740879" w:rsidP="002F4B17">
      <w:pPr>
        <w:rPr>
          <w:rStyle w:val="Hyperlink"/>
          <w:rFonts w:ascii="Calibri" w:eastAsiaTheme="majorEastAsia" w:hAnsi="Calibri" w:cs="Calibri"/>
          <w:i/>
          <w:iCs/>
          <w:lang w:val="it-IT"/>
        </w:rPr>
      </w:pPr>
      <w:hyperlink r:id="rId19" w:history="1">
        <w:r w:rsidR="002F4B17" w:rsidRPr="008B18A5">
          <w:rPr>
            <w:rStyle w:val="Hyperlink"/>
            <w:rFonts w:ascii="Calibri" w:eastAsiaTheme="majorEastAsia" w:hAnsi="Calibri" w:cs="Calibri"/>
            <w:i/>
            <w:iCs/>
            <w:lang w:val="it-IT"/>
          </w:rPr>
          <w:t>https://www.isplora.com/it/Film/quarta-armando</w:t>
        </w:r>
      </w:hyperlink>
      <w:r w:rsidR="002F4B17" w:rsidRPr="008B18A5">
        <w:rPr>
          <w:rStyle w:val="Hyperlink"/>
          <w:rFonts w:ascii="Calibri" w:eastAsiaTheme="majorEastAsia" w:hAnsi="Calibri" w:cs="Calibri"/>
          <w:i/>
          <w:iCs/>
          <w:lang w:val="it-IT"/>
        </w:rPr>
        <w:t xml:space="preserve"> </w:t>
      </w:r>
    </w:p>
    <w:p w14:paraId="3EA3D9BD" w14:textId="77777777" w:rsidR="002F4B17" w:rsidRPr="008B18A5" w:rsidRDefault="002F4B17" w:rsidP="008B18A5">
      <w:pPr>
        <w:jc w:val="both"/>
        <w:rPr>
          <w:rFonts w:ascii="Calibri" w:hAnsi="Calibri" w:cs="Calibri"/>
          <w:i/>
          <w:iCs/>
          <w:color w:val="000000"/>
          <w:lang w:val="it-IT"/>
        </w:rPr>
      </w:pPr>
      <w:r w:rsidRPr="008B18A5">
        <w:rPr>
          <w:rFonts w:ascii="Calibri" w:hAnsi="Calibri" w:cs="Calibri"/>
          <w:i/>
          <w:iCs/>
          <w:color w:val="000000"/>
          <w:lang w:val="it-IT"/>
        </w:rPr>
        <w:t>Il piacere della degustazione, la dimensione del gusto e dei sapori. Ambienti e spazi pensati per cultori ed amanti del cibo, buongustai, estimatori enogastronomici o sapienti intenditori di whisky ed altri nettari. Il paradiso del </w:t>
      </w:r>
      <w:proofErr w:type="spellStart"/>
      <w:r w:rsidRPr="008B18A5">
        <w:rPr>
          <w:rFonts w:ascii="Calibri" w:hAnsi="Calibri" w:cs="Calibri"/>
          <w:i/>
          <w:iCs/>
          <w:color w:val="000000"/>
          <w:lang w:val="it-IT"/>
        </w:rPr>
        <w:t>Food</w:t>
      </w:r>
      <w:proofErr w:type="spellEnd"/>
      <w:r w:rsidRPr="008B18A5">
        <w:rPr>
          <w:rFonts w:ascii="Calibri" w:hAnsi="Calibri" w:cs="Calibri"/>
          <w:i/>
          <w:iCs/>
          <w:color w:val="000000"/>
          <w:lang w:val="it-IT"/>
        </w:rPr>
        <w:t xml:space="preserve"> &amp; </w:t>
      </w:r>
      <w:proofErr w:type="spellStart"/>
      <w:r w:rsidRPr="008B18A5">
        <w:rPr>
          <w:rFonts w:ascii="Calibri" w:hAnsi="Calibri" w:cs="Calibri"/>
          <w:i/>
          <w:iCs/>
          <w:color w:val="000000"/>
          <w:lang w:val="it-IT"/>
        </w:rPr>
        <w:t>Beverage</w:t>
      </w:r>
      <w:proofErr w:type="spellEnd"/>
      <w:r w:rsidRPr="008B18A5">
        <w:rPr>
          <w:rFonts w:ascii="Calibri" w:hAnsi="Calibri" w:cs="Calibri"/>
          <w:i/>
          <w:iCs/>
          <w:color w:val="000000"/>
          <w:lang w:val="it-IT"/>
        </w:rPr>
        <w:t>, una disciplina, potremmo dire, che ha trasformato le azioni del mangiare e del bere in momenti di intenso piacere, esperienze sensoriali che necessitano di location di design, spazi la cui immagine sappia riflettere il contenuto.  </w:t>
      </w:r>
    </w:p>
    <w:p w14:paraId="17F64662" w14:textId="407F012C" w:rsidR="00D13941" w:rsidRDefault="00D13941" w:rsidP="002F4B17">
      <w:pPr>
        <w:rPr>
          <w:rFonts w:ascii="Calibri" w:hAnsi="Calibri" w:cs="Calibri"/>
          <w:b/>
          <w:bCs/>
          <w:color w:val="000000"/>
          <w:lang w:val="it-IT"/>
        </w:rPr>
      </w:pPr>
    </w:p>
    <w:p w14:paraId="620775C6" w14:textId="1ADFD4E0" w:rsidR="002F4B17" w:rsidRDefault="002F4B17" w:rsidP="002F4B17">
      <w:pPr>
        <w:rPr>
          <w:rStyle w:val="apple-converted-space"/>
          <w:rFonts w:ascii="Calibri" w:eastAsiaTheme="majorEastAsia" w:hAnsi="Calibri" w:cs="Calibri"/>
          <w:b/>
          <w:bCs/>
          <w:color w:val="000000"/>
          <w:lang w:val="en-GB"/>
        </w:rPr>
      </w:pPr>
      <w:proofErr w:type="spellStart"/>
      <w:r w:rsidRPr="00431CE6">
        <w:rPr>
          <w:rFonts w:ascii="Calibri" w:hAnsi="Calibri" w:cs="Calibri"/>
          <w:b/>
          <w:bCs/>
          <w:color w:val="000000"/>
          <w:lang w:val="en-GB"/>
        </w:rPr>
        <w:t>ArchiTALKS</w:t>
      </w:r>
      <w:proofErr w:type="spellEnd"/>
      <w:r w:rsidRPr="00431CE6">
        <w:rPr>
          <w:rFonts w:ascii="Calibri" w:hAnsi="Calibri" w:cs="Calibri"/>
          <w:b/>
          <w:bCs/>
          <w:color w:val="000000"/>
          <w:lang w:val="en-GB"/>
        </w:rPr>
        <w:t xml:space="preserve"> – AKE:</w:t>
      </w:r>
      <w:r w:rsidRPr="00431CE6">
        <w:rPr>
          <w:rStyle w:val="apple-converted-space"/>
          <w:rFonts w:ascii="Calibri" w:eastAsiaTheme="majorEastAsia" w:hAnsi="Calibri" w:cs="Calibri"/>
          <w:b/>
          <w:bCs/>
          <w:color w:val="000000"/>
          <w:lang w:val="en-GB"/>
        </w:rPr>
        <w:t> </w:t>
      </w:r>
    </w:p>
    <w:p w14:paraId="533E075E" w14:textId="77777777" w:rsidR="002F4B17" w:rsidRPr="005912B8" w:rsidRDefault="002F4B17" w:rsidP="002F4B17">
      <w:pPr>
        <w:rPr>
          <w:rFonts w:ascii="Calibri" w:hAnsi="Calibri" w:cs="Calibri"/>
          <w:b/>
          <w:bCs/>
          <w:color w:val="000000"/>
          <w:lang w:val="en-GB"/>
        </w:rPr>
      </w:pPr>
      <w:r w:rsidRPr="005912B8">
        <w:rPr>
          <w:rFonts w:ascii="Calibri" w:hAnsi="Calibri" w:cs="Calibri"/>
          <w:b/>
          <w:bCs/>
          <w:color w:val="000000"/>
          <w:lang w:val="en-GB"/>
        </w:rPr>
        <w:t xml:space="preserve">CNA026012021122402T03CFP00100 </w:t>
      </w:r>
    </w:p>
    <w:p w14:paraId="0DAD8435" w14:textId="77777777" w:rsidR="002F4B17" w:rsidRPr="00CF3A1C" w:rsidRDefault="00740879" w:rsidP="002F4B17">
      <w:pPr>
        <w:rPr>
          <w:rStyle w:val="Hyperlink"/>
          <w:rFonts w:eastAsiaTheme="majorEastAsia"/>
          <w:i/>
          <w:iCs/>
          <w:sz w:val="21"/>
          <w:szCs w:val="21"/>
          <w:lang w:val="en-GB"/>
        </w:rPr>
      </w:pPr>
      <w:hyperlink r:id="rId20" w:history="1">
        <w:r w:rsidR="002F4B17" w:rsidRPr="00261BE5">
          <w:rPr>
            <w:rStyle w:val="Hyperlink"/>
            <w:rFonts w:ascii="Calibri" w:eastAsiaTheme="majorEastAsia" w:hAnsi="Calibri" w:cs="Calibri"/>
            <w:i/>
            <w:iCs/>
            <w:lang w:val="en-GB"/>
          </w:rPr>
          <w:t>https://www.isplora.com/it/Film/architalks-piero-russo</w:t>
        </w:r>
      </w:hyperlink>
    </w:p>
    <w:p w14:paraId="54B59DAD" w14:textId="77777777" w:rsidR="002F4B17" w:rsidRPr="008B18A5" w:rsidRDefault="002F4B17" w:rsidP="002F4B17">
      <w:pPr>
        <w:rPr>
          <w:rFonts w:ascii="Calibri" w:hAnsi="Calibri" w:cs="Calibri"/>
          <w:color w:val="000000"/>
          <w:lang w:val="it-IT"/>
        </w:rPr>
      </w:pPr>
      <w:r w:rsidRPr="008B18A5">
        <w:rPr>
          <w:rFonts w:ascii="Calibri" w:hAnsi="Calibri" w:cs="Calibri"/>
          <w:i/>
          <w:iCs/>
          <w:color w:val="000000"/>
          <w:lang w:val="it-IT"/>
        </w:rPr>
        <w:t>Costruire edifici passivi in climi caldi. Architettura passiva come proposta operativa per prendersi cura del territorio.</w:t>
      </w:r>
    </w:p>
    <w:p w14:paraId="62AEABF3" w14:textId="77777777" w:rsidR="002F4B17" w:rsidRPr="008B18A5" w:rsidRDefault="002F4B17" w:rsidP="00D061A4">
      <w:pPr>
        <w:rPr>
          <w:rFonts w:ascii="Calibri" w:hAnsi="Calibri" w:cs="Calibri"/>
          <w:color w:val="FF0000"/>
          <w:lang w:val="it-IT"/>
        </w:rPr>
      </w:pPr>
    </w:p>
    <w:p w14:paraId="6BCEBF6A" w14:textId="3C3DCACF" w:rsidR="00D061A4" w:rsidRPr="008B18A5" w:rsidRDefault="00D061A4" w:rsidP="00D061A4">
      <w:pPr>
        <w:rPr>
          <w:rStyle w:val="apple-converted-space"/>
          <w:rFonts w:ascii="Calibri" w:eastAsiaTheme="majorEastAsia" w:hAnsi="Calibri" w:cs="Calibri"/>
          <w:b/>
          <w:bCs/>
          <w:color w:val="000000"/>
          <w:lang w:val="it-IT"/>
        </w:rPr>
      </w:pPr>
      <w:proofErr w:type="spellStart"/>
      <w:r w:rsidRPr="008B18A5">
        <w:rPr>
          <w:rFonts w:ascii="Calibri" w:hAnsi="Calibri" w:cs="Calibri"/>
          <w:b/>
          <w:bCs/>
          <w:color w:val="000000"/>
          <w:lang w:val="it-IT"/>
        </w:rPr>
        <w:t>ArchiTALKS</w:t>
      </w:r>
      <w:proofErr w:type="spellEnd"/>
      <w:r w:rsidRPr="008B18A5">
        <w:rPr>
          <w:rStyle w:val="apple-converted-space"/>
          <w:rFonts w:ascii="Calibri" w:eastAsiaTheme="majorEastAsia" w:hAnsi="Calibri" w:cs="Calibri"/>
          <w:b/>
          <w:bCs/>
          <w:color w:val="000000"/>
          <w:lang w:val="it-IT"/>
        </w:rPr>
        <w:t> </w:t>
      </w:r>
      <w:r w:rsidRPr="008B18A5">
        <w:rPr>
          <w:rFonts w:ascii="Calibri" w:hAnsi="Calibri" w:cs="Calibri"/>
          <w:b/>
          <w:bCs/>
          <w:color w:val="000000"/>
          <w:lang w:val="it-IT"/>
        </w:rPr>
        <w:t>–</w:t>
      </w:r>
      <w:r w:rsidRPr="008B18A5">
        <w:rPr>
          <w:rStyle w:val="apple-converted-space"/>
          <w:rFonts w:ascii="Calibri" w:eastAsiaTheme="majorEastAsia" w:hAnsi="Calibri" w:cs="Calibri"/>
          <w:b/>
          <w:bCs/>
          <w:color w:val="000000"/>
          <w:lang w:val="it-IT"/>
        </w:rPr>
        <w:t> </w:t>
      </w:r>
      <w:proofErr w:type="spellStart"/>
      <w:r w:rsidRPr="008B18A5">
        <w:rPr>
          <w:rFonts w:ascii="Calibri" w:hAnsi="Calibri" w:cs="Calibri"/>
          <w:b/>
          <w:bCs/>
          <w:color w:val="000000"/>
          <w:lang w:val="it-IT"/>
        </w:rPr>
        <w:t>Frigerio</w:t>
      </w:r>
      <w:proofErr w:type="spellEnd"/>
      <w:r w:rsidRPr="008B18A5">
        <w:rPr>
          <w:rFonts w:ascii="Calibri" w:hAnsi="Calibri" w:cs="Calibri"/>
          <w:b/>
          <w:bCs/>
          <w:color w:val="000000"/>
          <w:lang w:val="it-IT"/>
        </w:rPr>
        <w:t xml:space="preserve"> Design Group:</w:t>
      </w:r>
      <w:r w:rsidRPr="008B18A5">
        <w:rPr>
          <w:rStyle w:val="apple-converted-space"/>
          <w:rFonts w:ascii="Calibri" w:eastAsiaTheme="majorEastAsia" w:hAnsi="Calibri" w:cs="Calibri"/>
          <w:b/>
          <w:bCs/>
          <w:color w:val="000000"/>
          <w:lang w:val="it-IT"/>
        </w:rPr>
        <w:t> </w:t>
      </w:r>
    </w:p>
    <w:p w14:paraId="299A4B88" w14:textId="68EDE86B" w:rsidR="005912B8" w:rsidRPr="008B18A5" w:rsidRDefault="005912B8" w:rsidP="00D061A4">
      <w:pPr>
        <w:rPr>
          <w:lang w:val="it-IT"/>
        </w:rPr>
      </w:pPr>
      <w:r w:rsidRPr="008B18A5">
        <w:rPr>
          <w:rFonts w:ascii="Calibri" w:hAnsi="Calibri" w:cs="Calibri"/>
          <w:b/>
          <w:bCs/>
          <w:color w:val="000000"/>
          <w:lang w:val="it-IT"/>
        </w:rPr>
        <w:t>CNA024012021175016T03CFP00100</w:t>
      </w:r>
    </w:p>
    <w:p w14:paraId="0D32ECEA" w14:textId="77777777" w:rsidR="005912B8" w:rsidRPr="008B18A5" w:rsidRDefault="00740879" w:rsidP="005912B8">
      <w:pPr>
        <w:rPr>
          <w:rStyle w:val="Hyperlink"/>
          <w:rFonts w:ascii="Calibri" w:eastAsiaTheme="majorEastAsia" w:hAnsi="Calibri" w:cs="Calibri"/>
          <w:i/>
          <w:iCs/>
          <w:lang w:val="it-IT"/>
        </w:rPr>
      </w:pPr>
      <w:hyperlink r:id="rId21" w:history="1">
        <w:r w:rsidR="00D061A4" w:rsidRPr="008B18A5">
          <w:rPr>
            <w:rStyle w:val="Hyperlink"/>
            <w:rFonts w:ascii="Calibri" w:eastAsiaTheme="majorEastAsia" w:hAnsi="Calibri" w:cs="Calibri"/>
            <w:i/>
            <w:iCs/>
            <w:lang w:val="it-IT"/>
          </w:rPr>
          <w:t>https://www.isplora.com/it/Film/architalks-frigerio-design-group</w:t>
        </w:r>
      </w:hyperlink>
    </w:p>
    <w:p w14:paraId="5C5D082C" w14:textId="2E0CEE9F" w:rsidR="00CC7F2A" w:rsidRPr="008B18A5" w:rsidRDefault="00D061A4" w:rsidP="005912B8">
      <w:pPr>
        <w:rPr>
          <w:rFonts w:ascii="Calibri" w:eastAsiaTheme="majorEastAsia" w:hAnsi="Calibri" w:cs="Calibri"/>
          <w:i/>
          <w:iCs/>
          <w:color w:val="0000FF" w:themeColor="hyperlink"/>
          <w:u w:val="single"/>
          <w:lang w:val="it-IT"/>
        </w:rPr>
      </w:pPr>
      <w:r w:rsidRPr="008B18A5">
        <w:rPr>
          <w:rFonts w:ascii="Calibri" w:hAnsi="Calibri" w:cs="Calibri"/>
          <w:i/>
          <w:iCs/>
          <w:color w:val="000000"/>
          <w:lang w:val="it-IT"/>
        </w:rPr>
        <w:t xml:space="preserve">Slow </w:t>
      </w:r>
      <w:proofErr w:type="spellStart"/>
      <w:r w:rsidRPr="008B18A5">
        <w:rPr>
          <w:rFonts w:ascii="Calibri" w:hAnsi="Calibri" w:cs="Calibri"/>
          <w:i/>
          <w:iCs/>
          <w:color w:val="000000"/>
          <w:lang w:val="it-IT"/>
        </w:rPr>
        <w:t>architecture</w:t>
      </w:r>
      <w:proofErr w:type="spellEnd"/>
      <w:r w:rsidRPr="008B18A5">
        <w:rPr>
          <w:rFonts w:ascii="Calibri" w:hAnsi="Calibri" w:cs="Calibri"/>
          <w:i/>
          <w:iCs/>
          <w:color w:val="000000"/>
          <w:lang w:val="it-IT"/>
        </w:rPr>
        <w:t xml:space="preserve"> come obiettivo, come traiettoria progettuale e come intelaiatura di un’architettura progressiva</w:t>
      </w:r>
      <w:r w:rsidR="00482BC0" w:rsidRPr="008B18A5">
        <w:rPr>
          <w:rFonts w:ascii="Calibri" w:hAnsi="Calibri" w:cs="Calibri"/>
          <w:i/>
          <w:iCs/>
          <w:color w:val="000000"/>
          <w:lang w:val="it-IT"/>
        </w:rPr>
        <w:t>.</w:t>
      </w:r>
    </w:p>
    <w:p w14:paraId="42D83892" w14:textId="77777777" w:rsidR="002F4B17" w:rsidRPr="008B18A5" w:rsidRDefault="002F4B17" w:rsidP="005912B8">
      <w:pPr>
        <w:rPr>
          <w:rFonts w:ascii="Calibri" w:hAnsi="Calibri" w:cs="Calibri"/>
          <w:b/>
          <w:bCs/>
          <w:color w:val="000000"/>
          <w:lang w:val="it-IT"/>
        </w:rPr>
      </w:pPr>
    </w:p>
    <w:p w14:paraId="4502A491" w14:textId="639E16A9" w:rsidR="005912B8" w:rsidRPr="008B18A5" w:rsidRDefault="00D061A4" w:rsidP="005912B8">
      <w:pPr>
        <w:rPr>
          <w:rStyle w:val="apple-converted-space"/>
          <w:rFonts w:ascii="Calibri" w:eastAsiaTheme="majorEastAsia" w:hAnsi="Calibri" w:cs="Calibri"/>
          <w:b/>
          <w:bCs/>
          <w:color w:val="000000"/>
          <w:lang w:val="it-IT"/>
        </w:rPr>
      </w:pPr>
      <w:proofErr w:type="spellStart"/>
      <w:r w:rsidRPr="008B18A5">
        <w:rPr>
          <w:rFonts w:ascii="Calibri" w:hAnsi="Calibri" w:cs="Calibri"/>
          <w:b/>
          <w:bCs/>
          <w:color w:val="000000"/>
          <w:lang w:val="it-IT"/>
        </w:rPr>
        <w:t>ArchiTALKS</w:t>
      </w:r>
      <w:proofErr w:type="spellEnd"/>
      <w:r w:rsidRPr="008B18A5">
        <w:rPr>
          <w:rFonts w:ascii="Calibri" w:hAnsi="Calibri" w:cs="Calibri"/>
          <w:b/>
          <w:bCs/>
          <w:color w:val="000000"/>
          <w:lang w:val="it-IT"/>
        </w:rPr>
        <w:t xml:space="preserve"> – </w:t>
      </w:r>
      <w:r w:rsidR="00ED31B6" w:rsidRPr="008B18A5">
        <w:rPr>
          <w:rFonts w:ascii="Calibri" w:hAnsi="Calibri" w:cs="Calibri"/>
          <w:b/>
          <w:bCs/>
          <w:color w:val="000000"/>
          <w:lang w:val="it-IT"/>
        </w:rPr>
        <w:t xml:space="preserve">Pietro Carlo </w:t>
      </w:r>
      <w:r w:rsidR="00EB053A" w:rsidRPr="008B18A5">
        <w:rPr>
          <w:rFonts w:ascii="Calibri" w:hAnsi="Calibri" w:cs="Calibri"/>
          <w:b/>
          <w:bCs/>
          <w:color w:val="000000"/>
          <w:lang w:val="it-IT"/>
        </w:rPr>
        <w:t>Pellegrini</w:t>
      </w:r>
      <w:r w:rsidRPr="008B18A5">
        <w:rPr>
          <w:rFonts w:ascii="Calibri" w:hAnsi="Calibri" w:cs="Calibri"/>
          <w:b/>
          <w:bCs/>
          <w:color w:val="000000"/>
          <w:lang w:val="it-IT"/>
        </w:rPr>
        <w:t>:</w:t>
      </w:r>
      <w:r w:rsidRPr="008B18A5">
        <w:rPr>
          <w:rStyle w:val="apple-converted-space"/>
          <w:rFonts w:ascii="Calibri" w:eastAsiaTheme="majorEastAsia" w:hAnsi="Calibri" w:cs="Calibri"/>
          <w:b/>
          <w:bCs/>
          <w:color w:val="000000"/>
          <w:lang w:val="it-IT"/>
        </w:rPr>
        <w:t> </w:t>
      </w:r>
    </w:p>
    <w:p w14:paraId="70A76559" w14:textId="3FBCB1ED" w:rsidR="005912B8" w:rsidRPr="008B18A5" w:rsidRDefault="005912B8" w:rsidP="005912B8">
      <w:pPr>
        <w:rPr>
          <w:rFonts w:ascii="Calibri" w:hAnsi="Calibri" w:cs="Calibri"/>
          <w:b/>
          <w:bCs/>
          <w:color w:val="000000"/>
          <w:lang w:val="it-IT"/>
        </w:rPr>
      </w:pPr>
      <w:r w:rsidRPr="008B18A5">
        <w:rPr>
          <w:rFonts w:ascii="Calibri" w:hAnsi="Calibri" w:cs="Calibri"/>
          <w:b/>
          <w:bCs/>
          <w:color w:val="000000"/>
          <w:lang w:val="it-IT"/>
        </w:rPr>
        <w:t xml:space="preserve">CNA026012021121656T03CFP00100 </w:t>
      </w:r>
    </w:p>
    <w:p w14:paraId="1FF29569" w14:textId="43196176" w:rsidR="00EB053A" w:rsidRPr="008B18A5" w:rsidRDefault="00740879" w:rsidP="00D061A4">
      <w:pPr>
        <w:rPr>
          <w:lang w:val="it-IT"/>
        </w:rPr>
      </w:pPr>
      <w:hyperlink r:id="rId22" w:history="1">
        <w:r w:rsidR="005912B8" w:rsidRPr="008B18A5">
          <w:rPr>
            <w:rStyle w:val="Hyperlink"/>
            <w:rFonts w:ascii="Calibri" w:eastAsiaTheme="majorEastAsia" w:hAnsi="Calibri" w:cs="Calibri"/>
            <w:i/>
            <w:iCs/>
            <w:lang w:val="it-IT"/>
          </w:rPr>
          <w:t>https://www.isplora.com/it/Film/architalks-pietro-carlo-pellegrini</w:t>
        </w:r>
      </w:hyperlink>
      <w:r w:rsidR="00EB053A" w:rsidRPr="008B18A5">
        <w:rPr>
          <w:lang w:val="it-IT"/>
        </w:rPr>
        <w:t xml:space="preserve"> </w:t>
      </w:r>
    </w:p>
    <w:p w14:paraId="12389F4F" w14:textId="72CA9EE6" w:rsidR="00AF1CAE" w:rsidRPr="008B18A5" w:rsidRDefault="00AF1CAE" w:rsidP="008B18A5">
      <w:pPr>
        <w:jc w:val="both"/>
        <w:rPr>
          <w:rFonts w:ascii="Calibri" w:hAnsi="Calibri" w:cs="Calibri"/>
          <w:i/>
          <w:iCs/>
          <w:color w:val="000000"/>
          <w:lang w:val="it-IT"/>
        </w:rPr>
      </w:pPr>
      <w:r w:rsidRPr="008B18A5">
        <w:rPr>
          <w:rFonts w:ascii="Calibri" w:hAnsi="Calibri" w:cs="Calibri"/>
          <w:i/>
          <w:iCs/>
          <w:color w:val="000000"/>
          <w:lang w:val="it-IT"/>
        </w:rPr>
        <w:t xml:space="preserve">L’espressione “costruire sul </w:t>
      </w:r>
      <w:proofErr w:type="gramStart"/>
      <w:r w:rsidRPr="008B18A5">
        <w:rPr>
          <w:rFonts w:ascii="Calibri" w:hAnsi="Calibri" w:cs="Calibri"/>
          <w:i/>
          <w:iCs/>
          <w:color w:val="000000"/>
          <w:lang w:val="it-IT"/>
        </w:rPr>
        <w:t>costruito”</w:t>
      </w:r>
      <w:r w:rsidR="00CC1C72">
        <w:rPr>
          <w:rFonts w:ascii="Calibri" w:hAnsi="Calibri" w:cs="Calibri"/>
          <w:i/>
          <w:iCs/>
          <w:color w:val="000000"/>
          <w:lang w:val="it-IT"/>
        </w:rPr>
        <w:t xml:space="preserve"> </w:t>
      </w:r>
      <w:r w:rsidRPr="008B18A5">
        <w:rPr>
          <w:rFonts w:ascii="Calibri" w:hAnsi="Calibri" w:cs="Calibri"/>
          <w:i/>
          <w:iCs/>
          <w:color w:val="000000"/>
          <w:lang w:val="it-IT"/>
        </w:rPr>
        <w:t> è</w:t>
      </w:r>
      <w:proofErr w:type="gramEnd"/>
      <w:r w:rsidRPr="008B18A5">
        <w:rPr>
          <w:rFonts w:ascii="Calibri" w:hAnsi="Calibri" w:cs="Calibri"/>
          <w:i/>
          <w:iCs/>
          <w:color w:val="000000"/>
          <w:lang w:val="it-IT"/>
        </w:rPr>
        <w:t xml:space="preserve"> il cardine della ricerca e della produzione dell’architetto Pellegrini, caricandosi di una pluralità di significati: non è soltanto come recupero o innesto sull’esistente, ma come l’impostazione di un dialogo con il contesto, con la storia e con il lavoro degli altri anche nella costruzione ex-novo.</w:t>
      </w:r>
    </w:p>
    <w:p w14:paraId="720BAE0E" w14:textId="452137E9" w:rsidR="002F4B17" w:rsidRPr="008B18A5" w:rsidRDefault="002F4B17" w:rsidP="00AF1CAE">
      <w:pPr>
        <w:rPr>
          <w:rFonts w:ascii="Calibri" w:hAnsi="Calibri" w:cs="Calibri"/>
          <w:i/>
          <w:iCs/>
          <w:color w:val="000000"/>
          <w:lang w:val="it-IT"/>
        </w:rPr>
      </w:pPr>
    </w:p>
    <w:p w14:paraId="4428CBD3" w14:textId="77777777" w:rsidR="00C96EE5" w:rsidRDefault="00C96EE5" w:rsidP="002F4B17">
      <w:pPr>
        <w:rPr>
          <w:rFonts w:ascii="Calibri" w:hAnsi="Calibri" w:cs="Calibri"/>
          <w:b/>
          <w:bCs/>
          <w:color w:val="000000"/>
          <w:lang w:val="it-IT"/>
        </w:rPr>
      </w:pPr>
    </w:p>
    <w:p w14:paraId="68ED41F5" w14:textId="54405C7B" w:rsidR="002F4B17" w:rsidRPr="008B18A5" w:rsidRDefault="002F4B17" w:rsidP="002F4B17">
      <w:pPr>
        <w:rPr>
          <w:rStyle w:val="apple-converted-space"/>
          <w:rFonts w:ascii="Calibri" w:eastAsiaTheme="majorEastAsia" w:hAnsi="Calibri" w:cs="Calibri"/>
          <w:b/>
          <w:bCs/>
          <w:color w:val="000000"/>
          <w:lang w:val="it-IT"/>
        </w:rPr>
      </w:pPr>
      <w:proofErr w:type="spellStart"/>
      <w:r w:rsidRPr="008B18A5">
        <w:rPr>
          <w:rFonts w:ascii="Calibri" w:hAnsi="Calibri" w:cs="Calibri"/>
          <w:b/>
          <w:bCs/>
          <w:color w:val="000000"/>
          <w:lang w:val="it-IT"/>
        </w:rPr>
        <w:lastRenderedPageBreak/>
        <w:t>ArchiTALKS</w:t>
      </w:r>
      <w:proofErr w:type="spellEnd"/>
      <w:r w:rsidRPr="008B18A5">
        <w:rPr>
          <w:rFonts w:ascii="Calibri" w:hAnsi="Calibri" w:cs="Calibri"/>
          <w:b/>
          <w:bCs/>
          <w:color w:val="000000"/>
          <w:lang w:val="it-IT"/>
        </w:rPr>
        <w:t xml:space="preserve"> – Piero </w:t>
      </w:r>
      <w:proofErr w:type="spellStart"/>
      <w:r w:rsidRPr="008B18A5">
        <w:rPr>
          <w:rFonts w:ascii="Calibri" w:hAnsi="Calibri" w:cs="Calibri"/>
          <w:b/>
          <w:bCs/>
          <w:color w:val="000000"/>
          <w:lang w:val="it-IT"/>
        </w:rPr>
        <w:t>Lissoni</w:t>
      </w:r>
      <w:proofErr w:type="spellEnd"/>
      <w:r w:rsidRPr="008B18A5">
        <w:rPr>
          <w:rFonts w:ascii="Calibri" w:hAnsi="Calibri" w:cs="Calibri"/>
          <w:b/>
          <w:bCs/>
          <w:color w:val="000000"/>
          <w:lang w:val="it-IT"/>
        </w:rPr>
        <w:t>:</w:t>
      </w:r>
      <w:r w:rsidRPr="008B18A5">
        <w:rPr>
          <w:rStyle w:val="apple-converted-space"/>
          <w:rFonts w:ascii="Calibri" w:eastAsiaTheme="majorEastAsia" w:hAnsi="Calibri" w:cs="Calibri"/>
          <w:b/>
          <w:bCs/>
          <w:color w:val="000000"/>
          <w:lang w:val="it-IT"/>
        </w:rPr>
        <w:t> </w:t>
      </w:r>
    </w:p>
    <w:p w14:paraId="710842AC" w14:textId="7795FBD1" w:rsidR="002F4B17" w:rsidRDefault="002F4B17" w:rsidP="002F4B17">
      <w:pPr>
        <w:rPr>
          <w:rFonts w:ascii="Calibri" w:hAnsi="Calibri" w:cs="Calibri"/>
          <w:b/>
          <w:bCs/>
          <w:color w:val="000000"/>
          <w:lang w:val="it-IT"/>
        </w:rPr>
      </w:pPr>
      <w:r w:rsidRPr="002F4B17">
        <w:rPr>
          <w:rFonts w:ascii="Calibri" w:hAnsi="Calibri" w:cs="Calibri"/>
          <w:b/>
          <w:bCs/>
          <w:color w:val="000000"/>
          <w:lang w:val="it-IT"/>
        </w:rPr>
        <w:t>CNA019022021152459T03CFP00100</w:t>
      </w:r>
    </w:p>
    <w:p w14:paraId="4FEA78BC" w14:textId="0466F9CE" w:rsidR="006F7B3C" w:rsidRPr="008B18A5" w:rsidRDefault="00740879" w:rsidP="002F4B17">
      <w:pPr>
        <w:rPr>
          <w:rStyle w:val="Hyperlink"/>
          <w:rFonts w:eastAsiaTheme="majorEastAsia"/>
          <w:i/>
          <w:iCs/>
          <w:lang w:val="it-IT"/>
        </w:rPr>
      </w:pPr>
      <w:hyperlink r:id="rId23" w:history="1">
        <w:r w:rsidR="006F7B3C" w:rsidRPr="008B18A5">
          <w:rPr>
            <w:rStyle w:val="Hyperlink"/>
            <w:rFonts w:ascii="Calibri" w:eastAsiaTheme="majorEastAsia" w:hAnsi="Calibri" w:cs="Calibri"/>
            <w:i/>
            <w:iCs/>
            <w:lang w:val="it-IT"/>
          </w:rPr>
          <w:t>https://www.isplora.com/it/Film/architalks-piero-lissoni</w:t>
        </w:r>
      </w:hyperlink>
      <w:r w:rsidR="006F7B3C" w:rsidRPr="008B18A5">
        <w:rPr>
          <w:rStyle w:val="Hyperlink"/>
          <w:rFonts w:eastAsiaTheme="majorEastAsia"/>
          <w:i/>
          <w:iCs/>
          <w:lang w:val="it-IT"/>
        </w:rPr>
        <w:t xml:space="preserve"> </w:t>
      </w:r>
    </w:p>
    <w:p w14:paraId="1F1F8898" w14:textId="77777777" w:rsidR="002F4B17" w:rsidRPr="008B18A5" w:rsidRDefault="002F4B17" w:rsidP="008B18A5">
      <w:pPr>
        <w:jc w:val="both"/>
        <w:rPr>
          <w:rFonts w:ascii="Calibri" w:hAnsi="Calibri" w:cs="Calibri"/>
          <w:i/>
          <w:iCs/>
          <w:color w:val="000000"/>
          <w:lang w:val="it-IT"/>
        </w:rPr>
      </w:pPr>
      <w:r w:rsidRPr="008B18A5">
        <w:rPr>
          <w:rFonts w:ascii="Calibri" w:hAnsi="Calibri" w:cs="Calibri"/>
          <w:i/>
          <w:iCs/>
          <w:color w:val="000000"/>
          <w:lang w:val="it-IT"/>
        </w:rPr>
        <w:t xml:space="preserve">Piero </w:t>
      </w:r>
      <w:proofErr w:type="spellStart"/>
      <w:r w:rsidRPr="008B18A5">
        <w:rPr>
          <w:rFonts w:ascii="Calibri" w:hAnsi="Calibri" w:cs="Calibri"/>
          <w:i/>
          <w:iCs/>
          <w:color w:val="000000"/>
          <w:lang w:val="it-IT"/>
        </w:rPr>
        <w:t>Lissoni</w:t>
      </w:r>
      <w:proofErr w:type="spellEnd"/>
      <w:r w:rsidRPr="008B18A5">
        <w:rPr>
          <w:rFonts w:ascii="Calibri" w:hAnsi="Calibri" w:cs="Calibri"/>
          <w:i/>
          <w:iCs/>
          <w:color w:val="000000"/>
          <w:lang w:val="it-IT"/>
        </w:rPr>
        <w:t> aprendo le porte del suo mondo ci conduce all’interno di una riflessione intima e soppesata, a cavallo tra architettura e design, case e oggetti. Le parole riavvolgono il nastro delle sue esperienze e della sua pratica, un modo di essere e di fare professione che si snoda a partire dai primi lavori, mettendo continuamente in tensione la questione del progetto e quella del processo, ripercorrendo ossessioni e passioni, evidenziando temi, modelli e responsabilità. </w:t>
      </w:r>
    </w:p>
    <w:p w14:paraId="266AC3FB" w14:textId="6D0DF92F" w:rsidR="002F4B17" w:rsidRPr="008B18A5" w:rsidRDefault="002F4B17" w:rsidP="00AF1CAE">
      <w:pPr>
        <w:rPr>
          <w:rFonts w:ascii="Calibri" w:hAnsi="Calibri" w:cs="Calibri"/>
          <w:i/>
          <w:iCs/>
          <w:color w:val="000000"/>
          <w:lang w:val="it-IT"/>
        </w:rPr>
      </w:pPr>
    </w:p>
    <w:p w14:paraId="2375AE0A" w14:textId="7F3A9030" w:rsidR="002F4B17" w:rsidRPr="008B18A5" w:rsidRDefault="002F4B17" w:rsidP="002F4B17">
      <w:pPr>
        <w:rPr>
          <w:rStyle w:val="apple-converted-space"/>
          <w:rFonts w:ascii="Calibri" w:eastAsiaTheme="majorEastAsia" w:hAnsi="Calibri" w:cs="Calibri"/>
          <w:b/>
          <w:bCs/>
          <w:color w:val="000000"/>
          <w:lang w:val="it-IT"/>
        </w:rPr>
      </w:pPr>
      <w:proofErr w:type="spellStart"/>
      <w:r w:rsidRPr="008B18A5">
        <w:rPr>
          <w:rFonts w:ascii="Calibri" w:hAnsi="Calibri" w:cs="Calibri"/>
          <w:b/>
          <w:bCs/>
          <w:color w:val="000000"/>
          <w:lang w:val="it-IT"/>
        </w:rPr>
        <w:t>ArchiTALKS</w:t>
      </w:r>
      <w:proofErr w:type="spellEnd"/>
      <w:r w:rsidRPr="008B18A5">
        <w:rPr>
          <w:rFonts w:ascii="Calibri" w:hAnsi="Calibri" w:cs="Calibri"/>
          <w:b/>
          <w:bCs/>
          <w:color w:val="000000"/>
          <w:lang w:val="it-IT"/>
        </w:rPr>
        <w:t xml:space="preserve"> – </w:t>
      </w:r>
      <w:proofErr w:type="spellStart"/>
      <w:r w:rsidRPr="008B18A5">
        <w:rPr>
          <w:rFonts w:ascii="Calibri" w:hAnsi="Calibri" w:cs="Calibri"/>
          <w:b/>
          <w:bCs/>
          <w:color w:val="000000"/>
          <w:lang w:val="it-IT"/>
        </w:rPr>
        <w:t>Damilano</w:t>
      </w:r>
      <w:proofErr w:type="spellEnd"/>
      <w:r w:rsidRPr="008B18A5">
        <w:rPr>
          <w:rFonts w:ascii="Calibri" w:hAnsi="Calibri" w:cs="Calibri"/>
          <w:b/>
          <w:bCs/>
          <w:color w:val="000000"/>
          <w:lang w:val="it-IT"/>
        </w:rPr>
        <w:t xml:space="preserve"> Studio – orizzonti dell’abitare:</w:t>
      </w:r>
      <w:r w:rsidRPr="008B18A5">
        <w:rPr>
          <w:rStyle w:val="apple-converted-space"/>
          <w:rFonts w:ascii="Calibri" w:eastAsiaTheme="majorEastAsia" w:hAnsi="Calibri" w:cs="Calibri"/>
          <w:b/>
          <w:bCs/>
          <w:color w:val="000000"/>
          <w:lang w:val="it-IT"/>
        </w:rPr>
        <w:t> </w:t>
      </w:r>
    </w:p>
    <w:p w14:paraId="051F923D" w14:textId="099888BD" w:rsidR="002F4B17" w:rsidRPr="008B18A5" w:rsidRDefault="002F4B17" w:rsidP="002F4B17">
      <w:pPr>
        <w:rPr>
          <w:rStyle w:val="apple-converted-space"/>
          <w:rFonts w:ascii="Calibri" w:eastAsiaTheme="majorEastAsia" w:hAnsi="Calibri" w:cs="Calibri"/>
          <w:b/>
          <w:bCs/>
          <w:color w:val="000000"/>
          <w:lang w:val="it-IT"/>
        </w:rPr>
      </w:pPr>
      <w:r w:rsidRPr="008B18A5">
        <w:rPr>
          <w:rStyle w:val="apple-converted-space"/>
          <w:rFonts w:ascii="Calibri" w:eastAsiaTheme="majorEastAsia" w:hAnsi="Calibri" w:cs="Calibri"/>
          <w:b/>
          <w:bCs/>
          <w:color w:val="000000"/>
          <w:lang w:val="it-IT"/>
        </w:rPr>
        <w:t>CNA019022021152119T03CFP00100</w:t>
      </w:r>
    </w:p>
    <w:p w14:paraId="44752300" w14:textId="77777777" w:rsidR="006F7B3C" w:rsidRPr="008B18A5" w:rsidRDefault="00740879" w:rsidP="006F7B3C">
      <w:pPr>
        <w:rPr>
          <w:rStyle w:val="Hyperlink"/>
          <w:rFonts w:eastAsiaTheme="majorEastAsia"/>
          <w:i/>
          <w:iCs/>
          <w:lang w:val="it-IT"/>
        </w:rPr>
      </w:pPr>
      <w:hyperlink r:id="rId24" w:history="1">
        <w:r w:rsidR="006F7B3C" w:rsidRPr="008B18A5">
          <w:rPr>
            <w:rStyle w:val="Hyperlink"/>
            <w:rFonts w:ascii="Calibri" w:eastAsiaTheme="majorEastAsia" w:hAnsi="Calibri" w:cs="Calibri"/>
            <w:i/>
            <w:iCs/>
            <w:lang w:val="it-IT"/>
          </w:rPr>
          <w:t>https://www.isplora.com/it/Film/architalks-damilano</w:t>
        </w:r>
      </w:hyperlink>
      <w:r w:rsidR="006F7B3C" w:rsidRPr="008B18A5">
        <w:rPr>
          <w:rStyle w:val="Hyperlink"/>
          <w:rFonts w:eastAsiaTheme="majorEastAsia"/>
          <w:i/>
          <w:iCs/>
          <w:lang w:val="it-IT"/>
        </w:rPr>
        <w:t xml:space="preserve"> </w:t>
      </w:r>
    </w:p>
    <w:p w14:paraId="50141E87" w14:textId="3A35FE9A" w:rsidR="002F4B17" w:rsidRPr="008B18A5" w:rsidRDefault="002F4B17" w:rsidP="008B18A5">
      <w:pPr>
        <w:jc w:val="both"/>
        <w:rPr>
          <w:rFonts w:eastAsiaTheme="majorEastAsia"/>
          <w:i/>
          <w:iCs/>
          <w:color w:val="0000FF" w:themeColor="hyperlink"/>
          <w:u w:val="single"/>
          <w:lang w:val="it-IT"/>
        </w:rPr>
      </w:pPr>
      <w:proofErr w:type="spellStart"/>
      <w:r w:rsidRPr="008B18A5">
        <w:rPr>
          <w:rFonts w:ascii="Calibri" w:hAnsi="Calibri" w:cs="Calibri"/>
          <w:i/>
          <w:iCs/>
          <w:color w:val="000000"/>
          <w:lang w:val="it-IT"/>
        </w:rPr>
        <w:t>Damilanostudio</w:t>
      </w:r>
      <w:proofErr w:type="spellEnd"/>
      <w:r w:rsidRPr="008B18A5">
        <w:rPr>
          <w:rFonts w:ascii="Calibri" w:hAnsi="Calibri" w:cs="Calibri"/>
          <w:i/>
          <w:iCs/>
          <w:color w:val="000000"/>
          <w:lang w:val="it-IT"/>
        </w:rPr>
        <w:t xml:space="preserve"> </w:t>
      </w:r>
      <w:proofErr w:type="spellStart"/>
      <w:r w:rsidRPr="008B18A5">
        <w:rPr>
          <w:rFonts w:ascii="Calibri" w:hAnsi="Calibri" w:cs="Calibri"/>
          <w:i/>
          <w:iCs/>
          <w:color w:val="000000"/>
          <w:lang w:val="it-IT"/>
        </w:rPr>
        <w:t>Architects</w:t>
      </w:r>
      <w:proofErr w:type="spellEnd"/>
      <w:r w:rsidRPr="008B18A5">
        <w:rPr>
          <w:rFonts w:ascii="Calibri" w:hAnsi="Calibri" w:cs="Calibri"/>
          <w:i/>
          <w:iCs/>
          <w:color w:val="000000"/>
          <w:lang w:val="it-IT"/>
        </w:rPr>
        <w:t xml:space="preserve">, fondato a Cuneo nel 1990 dall’architetto Duilio </w:t>
      </w:r>
      <w:proofErr w:type="spellStart"/>
      <w:r w:rsidRPr="008B18A5">
        <w:rPr>
          <w:rFonts w:ascii="Calibri" w:hAnsi="Calibri" w:cs="Calibri"/>
          <w:i/>
          <w:iCs/>
          <w:color w:val="000000"/>
          <w:lang w:val="it-IT"/>
        </w:rPr>
        <w:t>Damilano</w:t>
      </w:r>
      <w:proofErr w:type="spellEnd"/>
      <w:r w:rsidRPr="008B18A5">
        <w:rPr>
          <w:rFonts w:ascii="Calibri" w:hAnsi="Calibri" w:cs="Calibri"/>
          <w:i/>
          <w:iCs/>
          <w:color w:val="000000"/>
          <w:lang w:val="it-IT"/>
        </w:rPr>
        <w:t>, ripercorre le forme dell’abitare interpretando, attraverso il progetto, un modo di vivere attento al paesaggio, un ritaglio poetico tra terra e cielo. </w:t>
      </w:r>
    </w:p>
    <w:p w14:paraId="4C1D849F" w14:textId="77777777" w:rsidR="002F4B17" w:rsidRPr="008B18A5" w:rsidRDefault="002F4B17" w:rsidP="00AF1CAE">
      <w:pPr>
        <w:rPr>
          <w:rFonts w:ascii="Calibri" w:hAnsi="Calibri" w:cs="Calibri"/>
          <w:i/>
          <w:iCs/>
          <w:color w:val="000000"/>
          <w:lang w:val="it-IT"/>
        </w:rPr>
      </w:pPr>
    </w:p>
    <w:p w14:paraId="5F2DC778" w14:textId="30E1173F" w:rsidR="002F4B17" w:rsidRPr="008B18A5" w:rsidRDefault="002F4B17" w:rsidP="002F4B17">
      <w:pPr>
        <w:rPr>
          <w:rStyle w:val="apple-converted-space"/>
          <w:rFonts w:ascii="Calibri" w:eastAsiaTheme="majorEastAsia" w:hAnsi="Calibri" w:cs="Calibri"/>
          <w:b/>
          <w:bCs/>
          <w:color w:val="000000"/>
          <w:lang w:val="it-IT"/>
        </w:rPr>
      </w:pPr>
      <w:proofErr w:type="spellStart"/>
      <w:r w:rsidRPr="008B18A5">
        <w:rPr>
          <w:rFonts w:ascii="Calibri" w:hAnsi="Calibri" w:cs="Calibri"/>
          <w:b/>
          <w:bCs/>
          <w:color w:val="000000"/>
          <w:lang w:val="it-IT"/>
        </w:rPr>
        <w:t>ArchiTALKS</w:t>
      </w:r>
      <w:proofErr w:type="spellEnd"/>
      <w:r w:rsidRPr="008B18A5">
        <w:rPr>
          <w:rFonts w:ascii="Calibri" w:hAnsi="Calibri" w:cs="Calibri"/>
          <w:b/>
          <w:bCs/>
          <w:color w:val="000000"/>
          <w:lang w:val="it-IT"/>
        </w:rPr>
        <w:t xml:space="preserve"> – Franco Purini:</w:t>
      </w:r>
      <w:r w:rsidRPr="008B18A5">
        <w:rPr>
          <w:rStyle w:val="apple-converted-space"/>
          <w:rFonts w:ascii="Calibri" w:eastAsiaTheme="majorEastAsia" w:hAnsi="Calibri" w:cs="Calibri"/>
          <w:b/>
          <w:bCs/>
          <w:color w:val="000000"/>
          <w:lang w:val="it-IT"/>
        </w:rPr>
        <w:t> </w:t>
      </w:r>
    </w:p>
    <w:p w14:paraId="7A4A3333" w14:textId="66E05B5C" w:rsidR="002F4B17" w:rsidRPr="008B18A5" w:rsidRDefault="002F4B17" w:rsidP="002F4B17">
      <w:pPr>
        <w:rPr>
          <w:rStyle w:val="apple-converted-space"/>
          <w:rFonts w:ascii="Calibri" w:eastAsiaTheme="majorEastAsia" w:hAnsi="Calibri" w:cs="Calibri"/>
          <w:b/>
          <w:bCs/>
          <w:color w:val="000000"/>
          <w:lang w:val="it-IT"/>
        </w:rPr>
      </w:pPr>
      <w:r w:rsidRPr="008B18A5">
        <w:rPr>
          <w:rStyle w:val="apple-converted-space"/>
          <w:rFonts w:ascii="Calibri" w:eastAsiaTheme="majorEastAsia" w:hAnsi="Calibri" w:cs="Calibri"/>
          <w:b/>
          <w:bCs/>
          <w:color w:val="000000"/>
          <w:lang w:val="it-IT"/>
        </w:rPr>
        <w:t>CNA019022021152253T03CFP00100</w:t>
      </w:r>
    </w:p>
    <w:p w14:paraId="481DC717" w14:textId="53B4AD9D" w:rsidR="006F7B3C" w:rsidRPr="008B18A5" w:rsidRDefault="00740879" w:rsidP="002F4B17">
      <w:pPr>
        <w:rPr>
          <w:rStyle w:val="Hyperlink"/>
          <w:rFonts w:eastAsiaTheme="majorEastAsia"/>
          <w:i/>
          <w:iCs/>
          <w:lang w:val="it-IT"/>
        </w:rPr>
      </w:pPr>
      <w:hyperlink r:id="rId25" w:history="1">
        <w:r w:rsidR="006F7B3C" w:rsidRPr="008B18A5">
          <w:rPr>
            <w:rStyle w:val="Hyperlink"/>
            <w:rFonts w:ascii="Calibri" w:eastAsiaTheme="majorEastAsia" w:hAnsi="Calibri" w:cs="Calibri"/>
            <w:i/>
            <w:iCs/>
            <w:lang w:val="it-IT"/>
          </w:rPr>
          <w:t>https://www.isplora.com/it/Film/architalks-franco-purini</w:t>
        </w:r>
      </w:hyperlink>
      <w:r w:rsidR="006F7B3C" w:rsidRPr="008B18A5">
        <w:rPr>
          <w:rStyle w:val="Hyperlink"/>
          <w:rFonts w:eastAsiaTheme="majorEastAsia"/>
          <w:i/>
          <w:iCs/>
          <w:lang w:val="it-IT"/>
        </w:rPr>
        <w:t xml:space="preserve"> </w:t>
      </w:r>
    </w:p>
    <w:p w14:paraId="41644698" w14:textId="77777777" w:rsidR="006F7B3C" w:rsidRPr="006F7B3C" w:rsidRDefault="006F7B3C" w:rsidP="008B18A5">
      <w:pPr>
        <w:pStyle w:val="NormalWeb"/>
        <w:shd w:val="clear" w:color="auto" w:fill="FFFFFF"/>
        <w:spacing w:before="0" w:beforeAutospacing="0" w:after="0" w:afterAutospacing="0"/>
        <w:jc w:val="both"/>
        <w:textAlignment w:val="baseline"/>
        <w:rPr>
          <w:rFonts w:ascii="Calibri" w:hAnsi="Calibri" w:cs="Calibri"/>
          <w:i/>
          <w:iCs/>
          <w:color w:val="000000"/>
          <w:lang w:eastAsia="en-GB"/>
        </w:rPr>
      </w:pPr>
      <w:r w:rsidRPr="006F7B3C">
        <w:rPr>
          <w:rFonts w:ascii="Calibri" w:hAnsi="Calibri" w:cs="Calibri"/>
          <w:i/>
          <w:iCs/>
          <w:color w:val="000000"/>
          <w:lang w:eastAsia="en-GB"/>
        </w:rPr>
        <w:t>La lezione propone un viaggio attorno alla figura, al pensiero e alle opere di uno dei più importanti architetti italiani e internazionali: Franco Purini.</w:t>
      </w:r>
    </w:p>
    <w:p w14:paraId="1CFA7B1D" w14:textId="0C28E148" w:rsidR="00D13941" w:rsidRPr="008B18A5" w:rsidRDefault="006F7B3C" w:rsidP="00C96EE5">
      <w:pPr>
        <w:pStyle w:val="NormalWeb"/>
        <w:shd w:val="clear" w:color="auto" w:fill="FFFFFF"/>
        <w:spacing w:before="0" w:beforeAutospacing="0" w:after="0" w:afterAutospacing="0"/>
        <w:jc w:val="both"/>
        <w:textAlignment w:val="baseline"/>
        <w:rPr>
          <w:rFonts w:ascii="Calibri" w:hAnsi="Calibri" w:cs="Calibri"/>
          <w:b/>
          <w:bCs/>
          <w:color w:val="000000"/>
        </w:rPr>
      </w:pPr>
      <w:r w:rsidRPr="006F7B3C">
        <w:rPr>
          <w:rFonts w:ascii="Calibri" w:hAnsi="Calibri" w:cs="Calibri"/>
          <w:i/>
          <w:iCs/>
          <w:color w:val="000000"/>
          <w:lang w:eastAsia="en-GB"/>
        </w:rPr>
        <w:t xml:space="preserve">Attraverso la testimonianza diretta dell’architetto si attraversano le tappe principali del percorso di formazione, ricerca e costruzione dello studio Purini - </w:t>
      </w:r>
      <w:proofErr w:type="spellStart"/>
      <w:r w:rsidRPr="006F7B3C">
        <w:rPr>
          <w:rFonts w:ascii="Calibri" w:hAnsi="Calibri" w:cs="Calibri"/>
          <w:i/>
          <w:iCs/>
          <w:color w:val="000000"/>
          <w:lang w:eastAsia="en-GB"/>
        </w:rPr>
        <w:t>Thermes</w:t>
      </w:r>
      <w:proofErr w:type="spellEnd"/>
      <w:r w:rsidRPr="006F7B3C">
        <w:rPr>
          <w:rFonts w:ascii="Calibri" w:hAnsi="Calibri" w:cs="Calibri"/>
          <w:i/>
          <w:iCs/>
          <w:color w:val="000000"/>
          <w:lang w:eastAsia="en-GB"/>
        </w:rPr>
        <w:t>, fondato a Roma dagli architetti Franco Purini e Laura </w:t>
      </w:r>
      <w:proofErr w:type="spellStart"/>
      <w:r w:rsidRPr="006F7B3C">
        <w:rPr>
          <w:rFonts w:ascii="Calibri" w:hAnsi="Calibri" w:cs="Calibri"/>
          <w:i/>
          <w:iCs/>
          <w:color w:val="000000"/>
          <w:lang w:eastAsia="en-GB"/>
        </w:rPr>
        <w:t>Thermes</w:t>
      </w:r>
      <w:proofErr w:type="spellEnd"/>
      <w:r w:rsidRPr="006F7B3C">
        <w:rPr>
          <w:rFonts w:ascii="Calibri" w:hAnsi="Calibri" w:cs="Calibri"/>
          <w:i/>
          <w:iCs/>
          <w:color w:val="000000"/>
          <w:lang w:eastAsia="en-GB"/>
        </w:rPr>
        <w:t>.</w:t>
      </w:r>
    </w:p>
    <w:p w14:paraId="2A1A9927" w14:textId="77777777" w:rsidR="00482BC0" w:rsidRPr="008B18A5" w:rsidRDefault="00482BC0" w:rsidP="00110259">
      <w:pPr>
        <w:rPr>
          <w:rFonts w:ascii="Calibri" w:hAnsi="Calibri" w:cs="Calibri"/>
          <w:color w:val="000000"/>
          <w:lang w:val="it-IT"/>
        </w:rPr>
      </w:pPr>
    </w:p>
    <w:p w14:paraId="34DDACB1" w14:textId="77777777" w:rsidR="006F7B3C" w:rsidRPr="008B18A5" w:rsidRDefault="006F7B3C" w:rsidP="00110259">
      <w:pPr>
        <w:rPr>
          <w:rFonts w:ascii="Calibri" w:hAnsi="Calibri" w:cs="Calibri"/>
          <w:color w:val="000000"/>
          <w:lang w:val="it-IT"/>
        </w:rPr>
      </w:pPr>
    </w:p>
    <w:p w14:paraId="36107955" w14:textId="77777777" w:rsidR="00D13941" w:rsidRDefault="00D13941" w:rsidP="00110259">
      <w:pPr>
        <w:rPr>
          <w:rFonts w:ascii="Calibri" w:hAnsi="Calibri" w:cs="Calibri"/>
          <w:color w:val="000000"/>
          <w:lang w:val="it-IT"/>
        </w:rPr>
      </w:pPr>
    </w:p>
    <w:p w14:paraId="221BAD9B" w14:textId="77777777" w:rsidR="00D13941" w:rsidRDefault="00D13941" w:rsidP="00110259">
      <w:pPr>
        <w:rPr>
          <w:rFonts w:ascii="Calibri" w:hAnsi="Calibri" w:cs="Calibri"/>
          <w:color w:val="000000"/>
          <w:lang w:val="it-IT"/>
        </w:rPr>
      </w:pPr>
    </w:p>
    <w:p w14:paraId="4DCA1B5D" w14:textId="77777777" w:rsidR="00D13941" w:rsidRDefault="00D13941" w:rsidP="00110259">
      <w:pPr>
        <w:rPr>
          <w:rFonts w:ascii="Calibri" w:hAnsi="Calibri" w:cs="Calibri"/>
          <w:color w:val="000000"/>
          <w:lang w:val="it-IT"/>
        </w:rPr>
      </w:pPr>
    </w:p>
    <w:p w14:paraId="5A403BB9" w14:textId="77777777" w:rsidR="00D13941" w:rsidRDefault="00D13941" w:rsidP="00110259">
      <w:pPr>
        <w:rPr>
          <w:rFonts w:ascii="Calibri" w:hAnsi="Calibri" w:cs="Calibri"/>
          <w:color w:val="000000"/>
          <w:lang w:val="it-IT"/>
        </w:rPr>
      </w:pPr>
    </w:p>
    <w:p w14:paraId="00FCF78F" w14:textId="5D888AC3" w:rsidR="00110259" w:rsidRPr="008B18A5" w:rsidRDefault="00ED5C58" w:rsidP="00110259">
      <w:pPr>
        <w:rPr>
          <w:rFonts w:ascii="Calibri" w:hAnsi="Calibri" w:cs="Calibri"/>
          <w:color w:val="000000"/>
          <w:lang w:val="it-IT"/>
        </w:rPr>
      </w:pPr>
      <w:r w:rsidRPr="008B18A5">
        <w:rPr>
          <w:rFonts w:ascii="Calibri" w:hAnsi="Calibri" w:cs="Calibri"/>
          <w:color w:val="000000"/>
          <w:lang w:val="it-IT"/>
        </w:rPr>
        <w:t>Per ulteriori informazioni</w:t>
      </w:r>
      <w:r w:rsidRPr="008B18A5">
        <w:rPr>
          <w:rStyle w:val="apple-converted-space"/>
          <w:rFonts w:ascii="Calibri" w:eastAsiaTheme="majorEastAsia" w:hAnsi="Calibri" w:cs="Calibri"/>
          <w:color w:val="000000"/>
          <w:lang w:val="it-IT"/>
        </w:rPr>
        <w:t> </w:t>
      </w:r>
      <w:hyperlink r:id="rId26" w:history="1">
        <w:r w:rsidRPr="008B18A5">
          <w:rPr>
            <w:rStyle w:val="Hyperlink"/>
            <w:rFonts w:ascii="Calibri" w:eastAsiaTheme="majorEastAsia" w:hAnsi="Calibri" w:cs="Calibri"/>
            <w:i/>
            <w:iCs/>
            <w:lang w:val="it-IT"/>
          </w:rPr>
          <w:t>info@isplora.com</w:t>
        </w:r>
      </w:hyperlink>
    </w:p>
    <w:p w14:paraId="17B2C60B" w14:textId="3736CA4F" w:rsidR="008617BE" w:rsidRPr="008B18A5" w:rsidRDefault="008617BE" w:rsidP="00110259">
      <w:pPr>
        <w:rPr>
          <w:rFonts w:ascii="Calibri" w:hAnsi="Calibri" w:cs="Calibri"/>
          <w:color w:val="000000"/>
          <w:lang w:val="it-IT"/>
        </w:rPr>
      </w:pPr>
    </w:p>
    <w:p w14:paraId="4BFC0187" w14:textId="1DD3872A" w:rsidR="006F7B3C" w:rsidRPr="008B18A5" w:rsidRDefault="006F7B3C" w:rsidP="00110259">
      <w:pPr>
        <w:rPr>
          <w:rFonts w:ascii="Calibri" w:hAnsi="Calibri" w:cs="Calibri"/>
          <w:color w:val="000000"/>
          <w:lang w:val="it-IT"/>
        </w:rPr>
      </w:pPr>
    </w:p>
    <w:p w14:paraId="56F5180B" w14:textId="77777777" w:rsidR="006F7B3C" w:rsidRPr="008B18A5" w:rsidRDefault="006F7B3C" w:rsidP="00110259">
      <w:pPr>
        <w:rPr>
          <w:rFonts w:ascii="Calibri" w:hAnsi="Calibri" w:cs="Calibri"/>
          <w:color w:val="000000"/>
          <w:lang w:val="it-IT"/>
        </w:rPr>
      </w:pPr>
    </w:p>
    <w:p w14:paraId="3A844FD8" w14:textId="77777777" w:rsidR="005912B8" w:rsidRPr="008B18A5" w:rsidRDefault="005912B8" w:rsidP="00110259">
      <w:pPr>
        <w:rPr>
          <w:rFonts w:ascii="Calibri" w:hAnsi="Calibri" w:cs="Calibri"/>
          <w:color w:val="000000"/>
          <w:lang w:val="it-IT"/>
        </w:rPr>
      </w:pPr>
    </w:p>
    <w:p w14:paraId="6619FF95" w14:textId="73347067" w:rsidR="00CF3A1C" w:rsidRPr="008617BE" w:rsidRDefault="00110259" w:rsidP="008617BE">
      <w:pPr>
        <w:jc w:val="right"/>
        <w:rPr>
          <w:rFonts w:ascii="Calibri" w:hAnsi="Calibri" w:cs="Calibri"/>
          <w:color w:val="000000"/>
        </w:rPr>
      </w:pPr>
      <w:r w:rsidRPr="00CF3A1C">
        <w:rPr>
          <w:rFonts w:ascii="Calibri" w:hAnsi="Calibri" w:cs="Calibri"/>
          <w:color w:val="000000"/>
        </w:rPr>
        <w:t>Il Team di Isplora</w:t>
      </w:r>
    </w:p>
    <w:sectPr w:rsidR="00CF3A1C" w:rsidRPr="008617BE" w:rsidSect="00464753">
      <w:headerReference w:type="default" r:id="rId27"/>
      <w:footerReference w:type="default" r:id="rId28"/>
      <w:type w:val="continuous"/>
      <w:pgSz w:w="11920" w:h="16840"/>
      <w:pgMar w:top="1956" w:right="1680" w:bottom="0" w:left="1680" w:header="964"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0F08F" w14:textId="77777777" w:rsidR="00740879" w:rsidRDefault="00740879" w:rsidP="00546C86">
      <w:r>
        <w:separator/>
      </w:r>
    </w:p>
  </w:endnote>
  <w:endnote w:type="continuationSeparator" w:id="0">
    <w:p w14:paraId="3CB86396" w14:textId="77777777" w:rsidR="00740879" w:rsidRDefault="00740879" w:rsidP="0054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aleway">
    <w:altName w:val="Trebuchet MS"/>
    <w:panose1 w:val="020B0604020202020204"/>
    <w:charset w:val="00"/>
    <w:family w:val="swiss"/>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897F" w14:textId="77777777" w:rsidR="00464753" w:rsidRPr="008B18A5" w:rsidRDefault="0073366E" w:rsidP="00464753">
    <w:pPr>
      <w:tabs>
        <w:tab w:val="left" w:pos="3771"/>
        <w:tab w:val="center" w:pos="4252"/>
      </w:tabs>
      <w:spacing w:before="40"/>
      <w:ind w:right="55"/>
      <w:jc w:val="center"/>
      <w:rPr>
        <w:rFonts w:ascii="Arial" w:hAnsi="Arial" w:cs="Arial"/>
        <w:noProof/>
        <w:color w:val="808080" w:themeColor="background1" w:themeShade="80"/>
        <w:sz w:val="14"/>
        <w:szCs w:val="14"/>
        <w:lang w:val="it-IT"/>
      </w:rPr>
    </w:pPr>
    <w:r w:rsidRPr="00464753">
      <w:rPr>
        <w:rFonts w:ascii="Arial" w:hAnsi="Arial" w:cs="Arial"/>
        <w:noProof/>
        <w:color w:val="808080" w:themeColor="background1" w:themeShade="80"/>
        <w:sz w:val="14"/>
        <w:szCs w:val="14"/>
      </w:rPr>
      <mc:AlternateContent>
        <mc:Choice Requires="wpg">
          <w:drawing>
            <wp:anchor distT="0" distB="0" distL="114300" distR="114300" simplePos="0" relativeHeight="251665408" behindDoc="1" locked="0" layoutInCell="1" allowOverlap="1" wp14:anchorId="16A90BDD" wp14:editId="4D91E940">
              <wp:simplePos x="0" y="0"/>
              <wp:positionH relativeFrom="page">
                <wp:posOffset>-76200</wp:posOffset>
              </wp:positionH>
              <wp:positionV relativeFrom="page">
                <wp:posOffset>9892665</wp:posOffset>
              </wp:positionV>
              <wp:extent cx="7668260" cy="36195"/>
              <wp:effectExtent l="0" t="0" r="2540" b="1905"/>
              <wp:wrapThrough wrapText="bothSides">
                <wp:wrapPolygon edited="0">
                  <wp:start x="0" y="0"/>
                  <wp:lineTo x="0" y="15158"/>
                  <wp:lineTo x="21571" y="15158"/>
                  <wp:lineTo x="21571" y="0"/>
                  <wp:lineTo x="0" y="0"/>
                </wp:wrapPolygon>
              </wp:wrapThrough>
              <wp:docPr id="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668260" cy="36195"/>
                        <a:chOff x="0" y="0"/>
                        <a:chExt cx="11906" cy="105"/>
                      </a:xfrm>
                    </wpg:grpSpPr>
                    <wps:wsp>
                      <wps:cNvPr id="2" name="Freeform 45"/>
                      <wps:cNvSpPr>
                        <a:spLocks/>
                      </wps:cNvSpPr>
                      <wps:spPr bwMode="auto">
                        <a:xfrm>
                          <a:off x="0" y="0"/>
                          <a:ext cx="11906" cy="105"/>
                        </a:xfrm>
                        <a:custGeom>
                          <a:avLst/>
                          <a:gdLst>
                            <a:gd name="T0" fmla="*/ 11906 w 11906"/>
                            <a:gd name="T1" fmla="*/ 0 h 105"/>
                            <a:gd name="T2" fmla="*/ 0 w 11906"/>
                            <a:gd name="T3" fmla="*/ 0 h 105"/>
                            <a:gd name="T4" fmla="*/ 0 w 11906"/>
                            <a:gd name="T5" fmla="*/ 105 h 105"/>
                            <a:gd name="T6" fmla="*/ 11906 w 11906"/>
                            <a:gd name="T7" fmla="*/ 105 h 105"/>
                            <a:gd name="T8" fmla="*/ 11906 w 11906"/>
                            <a:gd name="T9" fmla="*/ 0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906" h="105">
                              <a:moveTo>
                                <a:pt x="11906" y="0"/>
                              </a:moveTo>
                              <a:lnTo>
                                <a:pt x="0" y="0"/>
                              </a:lnTo>
                              <a:lnTo>
                                <a:pt x="0" y="105"/>
                              </a:lnTo>
                              <a:lnTo>
                                <a:pt x="11906" y="105"/>
                              </a:lnTo>
                              <a:lnTo>
                                <a:pt x="11906" y="0"/>
                              </a:lnTo>
                              <a:close/>
                            </a:path>
                          </a:pathLst>
                        </a:custGeom>
                        <a:solidFill>
                          <a:srgbClr val="576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030F6" id="Group 52" o:spid="_x0000_s1026" style="position:absolute;margin-left:-6pt;margin-top:778.95pt;width:603.8pt;height:2.85pt;flip:y;z-index:-251651072;mso-position-horizontal-relative:page;mso-position-vertical-relative:page" coordsize="11906,1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">
              <v:shape id="Freeform 45" o:spid="_x0000_s1027" style="position:absolute;width:11906;height:105;visibility:visible;mso-wrap-style:square;v-text-anchor:top" coordsize="11906,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" path="m11906,l,,,105r11906,l11906,xe" fillcolor="#576aa6" stroked="f">
                <v:path arrowok="t" o:connecttype="custom" o:connectlocs="11906,0;0,0;0,105;11906,105;11906,0" o:connectangles="0,0,0,0,0"/>
              </v:shape>
              <w10:wrap type="through" anchorx="page" anchory="page"/>
            </v:group>
          </w:pict>
        </mc:Fallback>
      </mc:AlternateContent>
    </w:r>
    <w:r w:rsidR="00464753" w:rsidRPr="008B18A5">
      <w:rPr>
        <w:rFonts w:ascii="Arial" w:hAnsi="Arial" w:cs="Arial"/>
        <w:noProof/>
        <w:color w:val="808080" w:themeColor="background1" w:themeShade="80"/>
        <w:sz w:val="14"/>
        <w:szCs w:val="14"/>
        <w:lang w:val="it-IT"/>
      </w:rPr>
      <w:t>ISPLORA S.r.l.</w:t>
    </w:r>
  </w:p>
  <w:p w14:paraId="3A505C80" w14:textId="77777777" w:rsidR="00464753" w:rsidRPr="008B18A5" w:rsidRDefault="00464753" w:rsidP="00464753">
    <w:pPr>
      <w:tabs>
        <w:tab w:val="left" w:pos="3771"/>
        <w:tab w:val="center" w:pos="4252"/>
      </w:tabs>
      <w:spacing w:before="40"/>
      <w:ind w:right="55"/>
      <w:jc w:val="center"/>
      <w:rPr>
        <w:rFonts w:ascii="Arial" w:hAnsi="Arial" w:cs="Arial"/>
        <w:noProof/>
        <w:color w:val="808080" w:themeColor="background1" w:themeShade="80"/>
        <w:sz w:val="14"/>
        <w:szCs w:val="14"/>
        <w:lang w:val="it-IT"/>
      </w:rPr>
    </w:pPr>
    <w:r w:rsidRPr="008B18A5">
      <w:rPr>
        <w:rFonts w:ascii="Arial" w:hAnsi="Arial" w:cs="Arial"/>
        <w:noProof/>
        <w:color w:val="808080" w:themeColor="background1" w:themeShade="80"/>
        <w:sz w:val="14"/>
        <w:szCs w:val="14"/>
        <w:lang w:val="it-IT"/>
      </w:rPr>
      <w:t>Via Andegari, 4 – 20121 – Milano, Italia</w:t>
    </w:r>
  </w:p>
  <w:p w14:paraId="1B2AFA35" w14:textId="77777777" w:rsidR="00464753" w:rsidRPr="008B18A5" w:rsidRDefault="00464753" w:rsidP="00464753">
    <w:pPr>
      <w:tabs>
        <w:tab w:val="left" w:pos="3771"/>
        <w:tab w:val="center" w:pos="4252"/>
      </w:tabs>
      <w:spacing w:before="40"/>
      <w:ind w:right="55"/>
      <w:jc w:val="center"/>
      <w:rPr>
        <w:rFonts w:ascii="Arial" w:hAnsi="Arial" w:cs="Arial"/>
        <w:noProof/>
        <w:color w:val="808080" w:themeColor="background1" w:themeShade="80"/>
        <w:sz w:val="14"/>
        <w:szCs w:val="14"/>
        <w:lang w:val="it-IT"/>
      </w:rPr>
    </w:pPr>
    <w:r w:rsidRPr="008B18A5">
      <w:rPr>
        <w:rFonts w:ascii="Arial" w:hAnsi="Arial" w:cs="Arial"/>
        <w:noProof/>
        <w:color w:val="808080" w:themeColor="background1" w:themeShade="80"/>
        <w:sz w:val="14"/>
        <w:szCs w:val="14"/>
        <w:lang w:val="it-IT"/>
      </w:rPr>
      <w:t>T: +39 02 82957483 – Partita IVA: 08320630968</w:t>
    </w:r>
  </w:p>
  <w:p w14:paraId="3D0A0B8F" w14:textId="456A43A4" w:rsidR="002A3B38" w:rsidRPr="008B18A5" w:rsidRDefault="00740879" w:rsidP="002A3B38">
    <w:pPr>
      <w:tabs>
        <w:tab w:val="left" w:pos="3771"/>
        <w:tab w:val="center" w:pos="4252"/>
      </w:tabs>
      <w:spacing w:before="40"/>
      <w:ind w:right="55"/>
      <w:jc w:val="center"/>
      <w:rPr>
        <w:rFonts w:ascii="Arial" w:hAnsi="Arial" w:cs="Arial"/>
        <w:noProof/>
        <w:color w:val="808080" w:themeColor="background1" w:themeShade="80"/>
        <w:sz w:val="14"/>
        <w:szCs w:val="14"/>
        <w:lang w:val="it-IT"/>
      </w:rPr>
    </w:pPr>
    <w:hyperlink r:id="rId1" w:history="1">
      <w:r w:rsidR="002A3B38" w:rsidRPr="008B18A5">
        <w:rPr>
          <w:rStyle w:val="Hyperlink"/>
          <w:rFonts w:ascii="Arial" w:hAnsi="Arial" w:cs="Arial"/>
          <w:noProof/>
          <w:sz w:val="14"/>
          <w:szCs w:val="14"/>
          <w:lang w:val="it-IT"/>
        </w:rPr>
        <w:t>www.isplora.com</w:t>
      </w:r>
    </w:hyperlink>
    <w:r w:rsidR="002A3B38" w:rsidRPr="008B18A5">
      <w:rPr>
        <w:rFonts w:ascii="Arial" w:hAnsi="Arial" w:cs="Arial"/>
        <w:noProof/>
        <w:color w:val="808080" w:themeColor="background1" w:themeShade="80"/>
        <w:sz w:val="14"/>
        <w:szCs w:val="14"/>
        <w:lang w:val="it-IT"/>
      </w:rPr>
      <w:t xml:space="preserve"> – </w:t>
    </w:r>
    <w:hyperlink r:id="rId2" w:history="1">
      <w:r w:rsidR="002A3B38" w:rsidRPr="008B18A5">
        <w:rPr>
          <w:rStyle w:val="Hyperlink"/>
          <w:rFonts w:ascii="Arial" w:hAnsi="Arial" w:cs="Arial"/>
          <w:noProof/>
          <w:sz w:val="14"/>
          <w:szCs w:val="14"/>
          <w:lang w:val="it-IT"/>
        </w:rPr>
        <w:t>isplora@pec.it</w:t>
      </w:r>
    </w:hyperlink>
    <w:r w:rsidR="002A3B38" w:rsidRPr="008B18A5">
      <w:rPr>
        <w:rFonts w:ascii="Arial" w:hAnsi="Arial" w:cs="Arial"/>
        <w:noProof/>
        <w:color w:val="808080" w:themeColor="background1" w:themeShade="80"/>
        <w:sz w:val="14"/>
        <w:szCs w:val="14"/>
        <w:lang w:val="it-IT"/>
      </w:rPr>
      <w:t xml:space="preserve"> </w:t>
    </w:r>
  </w:p>
  <w:p w14:paraId="19C3596A" w14:textId="77777777" w:rsidR="00464753" w:rsidRPr="008B18A5" w:rsidRDefault="00464753" w:rsidP="00464753">
    <w:pPr>
      <w:tabs>
        <w:tab w:val="left" w:pos="3771"/>
        <w:tab w:val="center" w:pos="4252"/>
      </w:tabs>
      <w:spacing w:before="40"/>
      <w:ind w:right="55"/>
      <w:jc w:val="center"/>
      <w:rPr>
        <w:rFonts w:ascii="Arial" w:hAnsi="Arial" w:cs="Arial"/>
        <w:color w:val="808080" w:themeColor="background1" w:themeShade="80"/>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14EB6" w14:textId="77777777" w:rsidR="00740879" w:rsidRDefault="00740879" w:rsidP="00546C86">
      <w:r>
        <w:separator/>
      </w:r>
    </w:p>
  </w:footnote>
  <w:footnote w:type="continuationSeparator" w:id="0">
    <w:p w14:paraId="09EC746A" w14:textId="77777777" w:rsidR="00740879" w:rsidRDefault="00740879" w:rsidP="00546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B8D5" w14:textId="67DC6465" w:rsidR="00476837" w:rsidRDefault="00476837" w:rsidP="00546C86">
    <w:pPr>
      <w:spacing w:line="200" w:lineRule="exact"/>
    </w:pPr>
  </w:p>
  <w:p w14:paraId="5D4AA010" w14:textId="1AE4221E" w:rsidR="00476837" w:rsidRDefault="0073366E">
    <w:pPr>
      <w:pStyle w:val="Header"/>
    </w:pPr>
    <w:r>
      <w:rPr>
        <w:noProof/>
      </w:rPr>
      <w:drawing>
        <wp:anchor distT="0" distB="0" distL="114300" distR="114300" simplePos="0" relativeHeight="251663359" behindDoc="1" locked="1" layoutInCell="1" allowOverlap="1" wp14:anchorId="3CFDA480" wp14:editId="2C0C1DB5">
          <wp:simplePos x="0" y="0"/>
          <wp:positionH relativeFrom="page">
            <wp:posOffset>405130</wp:posOffset>
          </wp:positionH>
          <wp:positionV relativeFrom="paragraph">
            <wp:posOffset>-498475</wp:posOffset>
          </wp:positionV>
          <wp:extent cx="2370455" cy="1316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splora.com.pdf"/>
                  <pic:cNvPicPr/>
                </pic:nvPicPr>
                <pic:blipFill>
                  <a:blip r:embed="rId1"/>
                  <a:stretch>
                    <a:fillRect/>
                  </a:stretch>
                </pic:blipFill>
                <pic:spPr>
                  <a:xfrm>
                    <a:off x="0" y="0"/>
                    <a:ext cx="2370455" cy="1316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A4C33"/>
    <w:multiLevelType w:val="multilevel"/>
    <w:tmpl w:val="18A4BD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66"/>
    <w:rsid w:val="0000295A"/>
    <w:rsid w:val="00042C01"/>
    <w:rsid w:val="00050347"/>
    <w:rsid w:val="00082708"/>
    <w:rsid w:val="000874C7"/>
    <w:rsid w:val="00097B66"/>
    <w:rsid w:val="000A152F"/>
    <w:rsid w:val="000E5094"/>
    <w:rsid w:val="000F5523"/>
    <w:rsid w:val="001012D5"/>
    <w:rsid w:val="00110259"/>
    <w:rsid w:val="001437D8"/>
    <w:rsid w:val="002058FB"/>
    <w:rsid w:val="002153F5"/>
    <w:rsid w:val="00280E24"/>
    <w:rsid w:val="00283DCC"/>
    <w:rsid w:val="00297D41"/>
    <w:rsid w:val="002A3B38"/>
    <w:rsid w:val="002B0645"/>
    <w:rsid w:val="002F4B17"/>
    <w:rsid w:val="00341446"/>
    <w:rsid w:val="00344969"/>
    <w:rsid w:val="00392469"/>
    <w:rsid w:val="003D2B57"/>
    <w:rsid w:val="003E1E7D"/>
    <w:rsid w:val="003E2B08"/>
    <w:rsid w:val="00431CE6"/>
    <w:rsid w:val="004636D1"/>
    <w:rsid w:val="00464753"/>
    <w:rsid w:val="004649F4"/>
    <w:rsid w:val="00476837"/>
    <w:rsid w:val="00482BC0"/>
    <w:rsid w:val="00486487"/>
    <w:rsid w:val="00496411"/>
    <w:rsid w:val="004C5D28"/>
    <w:rsid w:val="004D13AC"/>
    <w:rsid w:val="004E45BB"/>
    <w:rsid w:val="00546C86"/>
    <w:rsid w:val="00551947"/>
    <w:rsid w:val="005868BA"/>
    <w:rsid w:val="005912B8"/>
    <w:rsid w:val="00610F3B"/>
    <w:rsid w:val="00614F1A"/>
    <w:rsid w:val="0062319D"/>
    <w:rsid w:val="0065563B"/>
    <w:rsid w:val="00662D77"/>
    <w:rsid w:val="00667A5B"/>
    <w:rsid w:val="00680609"/>
    <w:rsid w:val="006B1E14"/>
    <w:rsid w:val="006F7B3C"/>
    <w:rsid w:val="0073366E"/>
    <w:rsid w:val="00740879"/>
    <w:rsid w:val="00752C29"/>
    <w:rsid w:val="0077473C"/>
    <w:rsid w:val="007D3E8B"/>
    <w:rsid w:val="00836906"/>
    <w:rsid w:val="00847939"/>
    <w:rsid w:val="00857917"/>
    <w:rsid w:val="008617BE"/>
    <w:rsid w:val="00861BB7"/>
    <w:rsid w:val="0087114F"/>
    <w:rsid w:val="008A21D3"/>
    <w:rsid w:val="008B18A5"/>
    <w:rsid w:val="008E3E14"/>
    <w:rsid w:val="008E5A39"/>
    <w:rsid w:val="008F2058"/>
    <w:rsid w:val="009256DA"/>
    <w:rsid w:val="00945B15"/>
    <w:rsid w:val="00993A09"/>
    <w:rsid w:val="00995217"/>
    <w:rsid w:val="00A02277"/>
    <w:rsid w:val="00A06F74"/>
    <w:rsid w:val="00A112F0"/>
    <w:rsid w:val="00A24A36"/>
    <w:rsid w:val="00A431C0"/>
    <w:rsid w:val="00A46012"/>
    <w:rsid w:val="00A90C53"/>
    <w:rsid w:val="00AA4F87"/>
    <w:rsid w:val="00AB1298"/>
    <w:rsid w:val="00AF1CAE"/>
    <w:rsid w:val="00B01BCB"/>
    <w:rsid w:val="00B40C62"/>
    <w:rsid w:val="00B5458D"/>
    <w:rsid w:val="00B70717"/>
    <w:rsid w:val="00BB57C6"/>
    <w:rsid w:val="00C00383"/>
    <w:rsid w:val="00C141D8"/>
    <w:rsid w:val="00C70D52"/>
    <w:rsid w:val="00C758F5"/>
    <w:rsid w:val="00C96EE5"/>
    <w:rsid w:val="00CA7786"/>
    <w:rsid w:val="00CC1C72"/>
    <w:rsid w:val="00CC4FAB"/>
    <w:rsid w:val="00CC7F2A"/>
    <w:rsid w:val="00CD26BF"/>
    <w:rsid w:val="00CF3A1C"/>
    <w:rsid w:val="00D061A4"/>
    <w:rsid w:val="00D13941"/>
    <w:rsid w:val="00D3320E"/>
    <w:rsid w:val="00D51C47"/>
    <w:rsid w:val="00D9009F"/>
    <w:rsid w:val="00DC3A8F"/>
    <w:rsid w:val="00DC62CE"/>
    <w:rsid w:val="00DF4C25"/>
    <w:rsid w:val="00E113A7"/>
    <w:rsid w:val="00E51F69"/>
    <w:rsid w:val="00E53A02"/>
    <w:rsid w:val="00EA5D04"/>
    <w:rsid w:val="00EB053A"/>
    <w:rsid w:val="00ED31B6"/>
    <w:rsid w:val="00ED5C58"/>
    <w:rsid w:val="00EF5276"/>
    <w:rsid w:val="00F316FD"/>
    <w:rsid w:val="00F43C5D"/>
    <w:rsid w:val="00F54243"/>
    <w:rsid w:val="00F55E97"/>
    <w:rsid w:val="00F60C28"/>
    <w:rsid w:val="00F7000C"/>
    <w:rsid w:val="00FC307A"/>
    <w:rsid w:val="00FE151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28DD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3941"/>
    <w:rPr>
      <w:sz w:val="24"/>
      <w:szCs w:val="24"/>
      <w:lang w:val="en-CH" w:eastAsia="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lang w:val="it-IT" w:eastAsia="it-IT"/>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lang w:val="it-IT" w:eastAsia="it-IT"/>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lang w:val="it-IT" w:eastAsia="it-IT"/>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lang w:val="it-IT" w:eastAsia="it-IT"/>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lang w:val="it-IT" w:eastAsia="it-IT"/>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lang w:val="it-IT" w:eastAsia="it-IT"/>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lang w:val="it-IT" w:eastAsia="it-IT"/>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lang w:val="it-IT" w:eastAsia="it-IT"/>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46C86"/>
    <w:pPr>
      <w:tabs>
        <w:tab w:val="center" w:pos="4819"/>
        <w:tab w:val="right" w:pos="9638"/>
      </w:tabs>
    </w:pPr>
    <w:rPr>
      <w:lang w:val="it-IT" w:eastAsia="it-IT"/>
    </w:rPr>
  </w:style>
  <w:style w:type="character" w:customStyle="1" w:styleId="HeaderChar">
    <w:name w:val="Header Char"/>
    <w:basedOn w:val="DefaultParagraphFont"/>
    <w:link w:val="Header"/>
    <w:uiPriority w:val="99"/>
    <w:rsid w:val="00546C86"/>
  </w:style>
  <w:style w:type="paragraph" w:styleId="Footer">
    <w:name w:val="footer"/>
    <w:basedOn w:val="Normal"/>
    <w:link w:val="FooterChar"/>
    <w:uiPriority w:val="99"/>
    <w:unhideWhenUsed/>
    <w:rsid w:val="00546C86"/>
    <w:pPr>
      <w:tabs>
        <w:tab w:val="center" w:pos="4819"/>
        <w:tab w:val="right" w:pos="9638"/>
      </w:tabs>
    </w:pPr>
    <w:rPr>
      <w:lang w:val="it-IT" w:eastAsia="it-IT"/>
    </w:rPr>
  </w:style>
  <w:style w:type="character" w:customStyle="1" w:styleId="FooterChar">
    <w:name w:val="Footer Char"/>
    <w:basedOn w:val="DefaultParagraphFont"/>
    <w:link w:val="Footer"/>
    <w:uiPriority w:val="99"/>
    <w:rsid w:val="00546C86"/>
  </w:style>
  <w:style w:type="paragraph" w:styleId="FootnoteText">
    <w:name w:val="footnote text"/>
    <w:basedOn w:val="Normal"/>
    <w:link w:val="FootnoteTextChar"/>
    <w:uiPriority w:val="99"/>
    <w:unhideWhenUsed/>
    <w:rsid w:val="003E2B08"/>
    <w:rPr>
      <w:lang w:val="it-IT" w:eastAsia="it-IT"/>
    </w:rPr>
  </w:style>
  <w:style w:type="character" w:customStyle="1" w:styleId="FootnoteTextChar">
    <w:name w:val="Footnote Text Char"/>
    <w:basedOn w:val="DefaultParagraphFont"/>
    <w:link w:val="FootnoteText"/>
    <w:uiPriority w:val="99"/>
    <w:rsid w:val="003E2B08"/>
    <w:rPr>
      <w:sz w:val="24"/>
      <w:szCs w:val="24"/>
    </w:rPr>
  </w:style>
  <w:style w:type="character" w:styleId="FootnoteReference">
    <w:name w:val="footnote reference"/>
    <w:basedOn w:val="DefaultParagraphFont"/>
    <w:uiPriority w:val="99"/>
    <w:unhideWhenUsed/>
    <w:rsid w:val="003E2B08"/>
    <w:rPr>
      <w:vertAlign w:val="superscript"/>
    </w:rPr>
  </w:style>
  <w:style w:type="character" w:styleId="Hyperlink">
    <w:name w:val="Hyperlink"/>
    <w:basedOn w:val="DefaultParagraphFont"/>
    <w:uiPriority w:val="99"/>
    <w:unhideWhenUsed/>
    <w:rsid w:val="00464753"/>
    <w:rPr>
      <w:color w:val="0000FF" w:themeColor="hyperlink"/>
      <w:u w:val="single"/>
    </w:rPr>
  </w:style>
  <w:style w:type="character" w:styleId="UnresolvedMention">
    <w:name w:val="Unresolved Mention"/>
    <w:basedOn w:val="DefaultParagraphFont"/>
    <w:uiPriority w:val="99"/>
    <w:rsid w:val="00464753"/>
    <w:rPr>
      <w:color w:val="605E5C"/>
      <w:shd w:val="clear" w:color="auto" w:fill="E1DFDD"/>
    </w:rPr>
  </w:style>
  <w:style w:type="character" w:customStyle="1" w:styleId="apple-converted-space">
    <w:name w:val="apple-converted-space"/>
    <w:basedOn w:val="DefaultParagraphFont"/>
    <w:rsid w:val="00110259"/>
  </w:style>
  <w:style w:type="paragraph" w:styleId="BalloonText">
    <w:name w:val="Balloon Text"/>
    <w:basedOn w:val="Normal"/>
    <w:link w:val="BalloonTextChar"/>
    <w:uiPriority w:val="99"/>
    <w:semiHidden/>
    <w:unhideWhenUsed/>
    <w:rsid w:val="00110259"/>
    <w:rPr>
      <w:sz w:val="18"/>
      <w:szCs w:val="18"/>
      <w:lang w:val="it-IT" w:eastAsia="it-IT"/>
    </w:rPr>
  </w:style>
  <w:style w:type="character" w:customStyle="1" w:styleId="BalloonTextChar">
    <w:name w:val="Balloon Text Char"/>
    <w:basedOn w:val="DefaultParagraphFont"/>
    <w:link w:val="BalloonText"/>
    <w:uiPriority w:val="99"/>
    <w:semiHidden/>
    <w:rsid w:val="00110259"/>
    <w:rPr>
      <w:sz w:val="18"/>
      <w:szCs w:val="18"/>
    </w:rPr>
  </w:style>
  <w:style w:type="character" w:styleId="FollowedHyperlink">
    <w:name w:val="FollowedHyperlink"/>
    <w:basedOn w:val="DefaultParagraphFont"/>
    <w:uiPriority w:val="99"/>
    <w:semiHidden/>
    <w:unhideWhenUsed/>
    <w:rsid w:val="000F5523"/>
    <w:rPr>
      <w:color w:val="800080" w:themeColor="followedHyperlink"/>
      <w:u w:val="single"/>
    </w:rPr>
  </w:style>
  <w:style w:type="paragraph" w:styleId="NormalWeb">
    <w:name w:val="Normal (Web)"/>
    <w:basedOn w:val="Normal"/>
    <w:uiPriority w:val="99"/>
    <w:unhideWhenUsed/>
    <w:rsid w:val="00AF1CAE"/>
    <w:pPr>
      <w:spacing w:before="100" w:beforeAutospacing="1" w:after="100" w:afterAutospacing="1"/>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0118">
      <w:bodyDiv w:val="1"/>
      <w:marLeft w:val="0"/>
      <w:marRight w:val="0"/>
      <w:marTop w:val="0"/>
      <w:marBottom w:val="0"/>
      <w:divBdr>
        <w:top w:val="none" w:sz="0" w:space="0" w:color="auto"/>
        <w:left w:val="none" w:sz="0" w:space="0" w:color="auto"/>
        <w:bottom w:val="none" w:sz="0" w:space="0" w:color="auto"/>
        <w:right w:val="none" w:sz="0" w:space="0" w:color="auto"/>
      </w:divBdr>
    </w:div>
    <w:div w:id="69079147">
      <w:bodyDiv w:val="1"/>
      <w:marLeft w:val="0"/>
      <w:marRight w:val="0"/>
      <w:marTop w:val="0"/>
      <w:marBottom w:val="0"/>
      <w:divBdr>
        <w:top w:val="none" w:sz="0" w:space="0" w:color="auto"/>
        <w:left w:val="none" w:sz="0" w:space="0" w:color="auto"/>
        <w:bottom w:val="none" w:sz="0" w:space="0" w:color="auto"/>
        <w:right w:val="none" w:sz="0" w:space="0" w:color="auto"/>
      </w:divBdr>
    </w:div>
    <w:div w:id="81146211">
      <w:bodyDiv w:val="1"/>
      <w:marLeft w:val="0"/>
      <w:marRight w:val="0"/>
      <w:marTop w:val="0"/>
      <w:marBottom w:val="0"/>
      <w:divBdr>
        <w:top w:val="none" w:sz="0" w:space="0" w:color="auto"/>
        <w:left w:val="none" w:sz="0" w:space="0" w:color="auto"/>
        <w:bottom w:val="none" w:sz="0" w:space="0" w:color="auto"/>
        <w:right w:val="none" w:sz="0" w:space="0" w:color="auto"/>
      </w:divBdr>
    </w:div>
    <w:div w:id="112019748">
      <w:bodyDiv w:val="1"/>
      <w:marLeft w:val="0"/>
      <w:marRight w:val="0"/>
      <w:marTop w:val="0"/>
      <w:marBottom w:val="0"/>
      <w:divBdr>
        <w:top w:val="none" w:sz="0" w:space="0" w:color="auto"/>
        <w:left w:val="none" w:sz="0" w:space="0" w:color="auto"/>
        <w:bottom w:val="none" w:sz="0" w:space="0" w:color="auto"/>
        <w:right w:val="none" w:sz="0" w:space="0" w:color="auto"/>
      </w:divBdr>
    </w:div>
    <w:div w:id="116339341">
      <w:bodyDiv w:val="1"/>
      <w:marLeft w:val="0"/>
      <w:marRight w:val="0"/>
      <w:marTop w:val="0"/>
      <w:marBottom w:val="0"/>
      <w:divBdr>
        <w:top w:val="none" w:sz="0" w:space="0" w:color="auto"/>
        <w:left w:val="none" w:sz="0" w:space="0" w:color="auto"/>
        <w:bottom w:val="none" w:sz="0" w:space="0" w:color="auto"/>
        <w:right w:val="none" w:sz="0" w:space="0" w:color="auto"/>
      </w:divBdr>
    </w:div>
    <w:div w:id="137574686">
      <w:bodyDiv w:val="1"/>
      <w:marLeft w:val="0"/>
      <w:marRight w:val="0"/>
      <w:marTop w:val="0"/>
      <w:marBottom w:val="0"/>
      <w:divBdr>
        <w:top w:val="none" w:sz="0" w:space="0" w:color="auto"/>
        <w:left w:val="none" w:sz="0" w:space="0" w:color="auto"/>
        <w:bottom w:val="none" w:sz="0" w:space="0" w:color="auto"/>
        <w:right w:val="none" w:sz="0" w:space="0" w:color="auto"/>
      </w:divBdr>
      <w:divsChild>
        <w:div w:id="1518226971">
          <w:marLeft w:val="0"/>
          <w:marRight w:val="0"/>
          <w:marTop w:val="0"/>
          <w:marBottom w:val="0"/>
          <w:divBdr>
            <w:top w:val="none" w:sz="0" w:space="0" w:color="auto"/>
            <w:left w:val="none" w:sz="0" w:space="0" w:color="auto"/>
            <w:bottom w:val="none" w:sz="0" w:space="0" w:color="auto"/>
            <w:right w:val="none" w:sz="0" w:space="0" w:color="auto"/>
          </w:divBdr>
          <w:divsChild>
            <w:div w:id="770122573">
              <w:marLeft w:val="0"/>
              <w:marRight w:val="0"/>
              <w:marTop w:val="0"/>
              <w:marBottom w:val="0"/>
              <w:divBdr>
                <w:top w:val="none" w:sz="0" w:space="0" w:color="auto"/>
                <w:left w:val="none" w:sz="0" w:space="0" w:color="auto"/>
                <w:bottom w:val="none" w:sz="0" w:space="0" w:color="auto"/>
                <w:right w:val="none" w:sz="0" w:space="0" w:color="auto"/>
              </w:divBdr>
              <w:divsChild>
                <w:div w:id="1446995166">
                  <w:marLeft w:val="0"/>
                  <w:marRight w:val="0"/>
                  <w:marTop w:val="0"/>
                  <w:marBottom w:val="0"/>
                  <w:divBdr>
                    <w:top w:val="none" w:sz="0" w:space="0" w:color="auto"/>
                    <w:left w:val="none" w:sz="0" w:space="0" w:color="auto"/>
                    <w:bottom w:val="none" w:sz="0" w:space="0" w:color="auto"/>
                    <w:right w:val="none" w:sz="0" w:space="0" w:color="auto"/>
                  </w:divBdr>
                  <w:divsChild>
                    <w:div w:id="14693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6846">
      <w:bodyDiv w:val="1"/>
      <w:marLeft w:val="0"/>
      <w:marRight w:val="0"/>
      <w:marTop w:val="0"/>
      <w:marBottom w:val="0"/>
      <w:divBdr>
        <w:top w:val="none" w:sz="0" w:space="0" w:color="auto"/>
        <w:left w:val="none" w:sz="0" w:space="0" w:color="auto"/>
        <w:bottom w:val="none" w:sz="0" w:space="0" w:color="auto"/>
        <w:right w:val="none" w:sz="0" w:space="0" w:color="auto"/>
      </w:divBdr>
      <w:divsChild>
        <w:div w:id="55324992">
          <w:marLeft w:val="0"/>
          <w:marRight w:val="0"/>
          <w:marTop w:val="0"/>
          <w:marBottom w:val="0"/>
          <w:divBdr>
            <w:top w:val="none" w:sz="0" w:space="0" w:color="auto"/>
            <w:left w:val="none" w:sz="0" w:space="0" w:color="auto"/>
            <w:bottom w:val="none" w:sz="0" w:space="0" w:color="auto"/>
            <w:right w:val="none" w:sz="0" w:space="0" w:color="auto"/>
          </w:divBdr>
          <w:divsChild>
            <w:div w:id="1917322607">
              <w:marLeft w:val="0"/>
              <w:marRight w:val="0"/>
              <w:marTop w:val="0"/>
              <w:marBottom w:val="0"/>
              <w:divBdr>
                <w:top w:val="none" w:sz="0" w:space="0" w:color="auto"/>
                <w:left w:val="none" w:sz="0" w:space="0" w:color="auto"/>
                <w:bottom w:val="none" w:sz="0" w:space="0" w:color="auto"/>
                <w:right w:val="none" w:sz="0" w:space="0" w:color="auto"/>
              </w:divBdr>
              <w:divsChild>
                <w:div w:id="1846437671">
                  <w:marLeft w:val="0"/>
                  <w:marRight w:val="0"/>
                  <w:marTop w:val="0"/>
                  <w:marBottom w:val="0"/>
                  <w:divBdr>
                    <w:top w:val="none" w:sz="0" w:space="0" w:color="auto"/>
                    <w:left w:val="none" w:sz="0" w:space="0" w:color="auto"/>
                    <w:bottom w:val="none" w:sz="0" w:space="0" w:color="auto"/>
                    <w:right w:val="none" w:sz="0" w:space="0" w:color="auto"/>
                  </w:divBdr>
                  <w:divsChild>
                    <w:div w:id="15722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48475">
      <w:bodyDiv w:val="1"/>
      <w:marLeft w:val="0"/>
      <w:marRight w:val="0"/>
      <w:marTop w:val="0"/>
      <w:marBottom w:val="0"/>
      <w:divBdr>
        <w:top w:val="none" w:sz="0" w:space="0" w:color="auto"/>
        <w:left w:val="none" w:sz="0" w:space="0" w:color="auto"/>
        <w:bottom w:val="none" w:sz="0" w:space="0" w:color="auto"/>
        <w:right w:val="none" w:sz="0" w:space="0" w:color="auto"/>
      </w:divBdr>
    </w:div>
    <w:div w:id="280722996">
      <w:bodyDiv w:val="1"/>
      <w:marLeft w:val="0"/>
      <w:marRight w:val="0"/>
      <w:marTop w:val="0"/>
      <w:marBottom w:val="0"/>
      <w:divBdr>
        <w:top w:val="none" w:sz="0" w:space="0" w:color="auto"/>
        <w:left w:val="none" w:sz="0" w:space="0" w:color="auto"/>
        <w:bottom w:val="none" w:sz="0" w:space="0" w:color="auto"/>
        <w:right w:val="none" w:sz="0" w:space="0" w:color="auto"/>
      </w:divBdr>
      <w:divsChild>
        <w:div w:id="486673419">
          <w:marLeft w:val="0"/>
          <w:marRight w:val="0"/>
          <w:marTop w:val="0"/>
          <w:marBottom w:val="0"/>
          <w:divBdr>
            <w:top w:val="none" w:sz="0" w:space="0" w:color="auto"/>
            <w:left w:val="none" w:sz="0" w:space="0" w:color="auto"/>
            <w:bottom w:val="none" w:sz="0" w:space="0" w:color="auto"/>
            <w:right w:val="none" w:sz="0" w:space="0" w:color="auto"/>
          </w:divBdr>
          <w:divsChild>
            <w:div w:id="1792482026">
              <w:marLeft w:val="0"/>
              <w:marRight w:val="0"/>
              <w:marTop w:val="0"/>
              <w:marBottom w:val="0"/>
              <w:divBdr>
                <w:top w:val="none" w:sz="0" w:space="0" w:color="auto"/>
                <w:left w:val="none" w:sz="0" w:space="0" w:color="auto"/>
                <w:bottom w:val="none" w:sz="0" w:space="0" w:color="auto"/>
                <w:right w:val="none" w:sz="0" w:space="0" w:color="auto"/>
              </w:divBdr>
              <w:divsChild>
                <w:div w:id="635182445">
                  <w:marLeft w:val="0"/>
                  <w:marRight w:val="0"/>
                  <w:marTop w:val="0"/>
                  <w:marBottom w:val="0"/>
                  <w:divBdr>
                    <w:top w:val="none" w:sz="0" w:space="0" w:color="auto"/>
                    <w:left w:val="none" w:sz="0" w:space="0" w:color="auto"/>
                    <w:bottom w:val="none" w:sz="0" w:space="0" w:color="auto"/>
                    <w:right w:val="none" w:sz="0" w:space="0" w:color="auto"/>
                  </w:divBdr>
                  <w:divsChild>
                    <w:div w:id="8659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61440">
      <w:bodyDiv w:val="1"/>
      <w:marLeft w:val="0"/>
      <w:marRight w:val="0"/>
      <w:marTop w:val="0"/>
      <w:marBottom w:val="0"/>
      <w:divBdr>
        <w:top w:val="none" w:sz="0" w:space="0" w:color="auto"/>
        <w:left w:val="none" w:sz="0" w:space="0" w:color="auto"/>
        <w:bottom w:val="none" w:sz="0" w:space="0" w:color="auto"/>
        <w:right w:val="none" w:sz="0" w:space="0" w:color="auto"/>
      </w:divBdr>
      <w:divsChild>
        <w:div w:id="2016691502">
          <w:marLeft w:val="0"/>
          <w:marRight w:val="0"/>
          <w:marTop w:val="0"/>
          <w:marBottom w:val="0"/>
          <w:divBdr>
            <w:top w:val="none" w:sz="0" w:space="0" w:color="auto"/>
            <w:left w:val="none" w:sz="0" w:space="0" w:color="auto"/>
            <w:bottom w:val="none" w:sz="0" w:space="0" w:color="auto"/>
            <w:right w:val="none" w:sz="0" w:space="0" w:color="auto"/>
          </w:divBdr>
          <w:divsChild>
            <w:div w:id="1246378895">
              <w:marLeft w:val="0"/>
              <w:marRight w:val="0"/>
              <w:marTop w:val="0"/>
              <w:marBottom w:val="0"/>
              <w:divBdr>
                <w:top w:val="none" w:sz="0" w:space="0" w:color="auto"/>
                <w:left w:val="none" w:sz="0" w:space="0" w:color="auto"/>
                <w:bottom w:val="none" w:sz="0" w:space="0" w:color="auto"/>
                <w:right w:val="none" w:sz="0" w:space="0" w:color="auto"/>
              </w:divBdr>
              <w:divsChild>
                <w:div w:id="1939631127">
                  <w:marLeft w:val="0"/>
                  <w:marRight w:val="0"/>
                  <w:marTop w:val="0"/>
                  <w:marBottom w:val="0"/>
                  <w:divBdr>
                    <w:top w:val="none" w:sz="0" w:space="0" w:color="auto"/>
                    <w:left w:val="none" w:sz="0" w:space="0" w:color="auto"/>
                    <w:bottom w:val="none" w:sz="0" w:space="0" w:color="auto"/>
                    <w:right w:val="none" w:sz="0" w:space="0" w:color="auto"/>
                  </w:divBdr>
                  <w:divsChild>
                    <w:div w:id="16612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97435">
      <w:bodyDiv w:val="1"/>
      <w:marLeft w:val="0"/>
      <w:marRight w:val="0"/>
      <w:marTop w:val="0"/>
      <w:marBottom w:val="0"/>
      <w:divBdr>
        <w:top w:val="none" w:sz="0" w:space="0" w:color="auto"/>
        <w:left w:val="none" w:sz="0" w:space="0" w:color="auto"/>
        <w:bottom w:val="none" w:sz="0" w:space="0" w:color="auto"/>
        <w:right w:val="none" w:sz="0" w:space="0" w:color="auto"/>
      </w:divBdr>
      <w:divsChild>
        <w:div w:id="1083258758">
          <w:marLeft w:val="0"/>
          <w:marRight w:val="0"/>
          <w:marTop w:val="0"/>
          <w:marBottom w:val="0"/>
          <w:divBdr>
            <w:top w:val="none" w:sz="0" w:space="0" w:color="auto"/>
            <w:left w:val="none" w:sz="0" w:space="0" w:color="auto"/>
            <w:bottom w:val="none" w:sz="0" w:space="0" w:color="auto"/>
            <w:right w:val="none" w:sz="0" w:space="0" w:color="auto"/>
          </w:divBdr>
          <w:divsChild>
            <w:div w:id="2132549476">
              <w:marLeft w:val="0"/>
              <w:marRight w:val="0"/>
              <w:marTop w:val="0"/>
              <w:marBottom w:val="0"/>
              <w:divBdr>
                <w:top w:val="none" w:sz="0" w:space="0" w:color="auto"/>
                <w:left w:val="none" w:sz="0" w:space="0" w:color="auto"/>
                <w:bottom w:val="none" w:sz="0" w:space="0" w:color="auto"/>
                <w:right w:val="none" w:sz="0" w:space="0" w:color="auto"/>
              </w:divBdr>
              <w:divsChild>
                <w:div w:id="1237982940">
                  <w:marLeft w:val="0"/>
                  <w:marRight w:val="0"/>
                  <w:marTop w:val="0"/>
                  <w:marBottom w:val="0"/>
                  <w:divBdr>
                    <w:top w:val="none" w:sz="0" w:space="0" w:color="auto"/>
                    <w:left w:val="none" w:sz="0" w:space="0" w:color="auto"/>
                    <w:bottom w:val="none" w:sz="0" w:space="0" w:color="auto"/>
                    <w:right w:val="none" w:sz="0" w:space="0" w:color="auto"/>
                  </w:divBdr>
                  <w:divsChild>
                    <w:div w:id="12865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761025">
      <w:bodyDiv w:val="1"/>
      <w:marLeft w:val="0"/>
      <w:marRight w:val="0"/>
      <w:marTop w:val="0"/>
      <w:marBottom w:val="0"/>
      <w:divBdr>
        <w:top w:val="none" w:sz="0" w:space="0" w:color="auto"/>
        <w:left w:val="none" w:sz="0" w:space="0" w:color="auto"/>
        <w:bottom w:val="none" w:sz="0" w:space="0" w:color="auto"/>
        <w:right w:val="none" w:sz="0" w:space="0" w:color="auto"/>
      </w:divBdr>
    </w:div>
    <w:div w:id="500194530">
      <w:bodyDiv w:val="1"/>
      <w:marLeft w:val="0"/>
      <w:marRight w:val="0"/>
      <w:marTop w:val="0"/>
      <w:marBottom w:val="0"/>
      <w:divBdr>
        <w:top w:val="none" w:sz="0" w:space="0" w:color="auto"/>
        <w:left w:val="none" w:sz="0" w:space="0" w:color="auto"/>
        <w:bottom w:val="none" w:sz="0" w:space="0" w:color="auto"/>
        <w:right w:val="none" w:sz="0" w:space="0" w:color="auto"/>
      </w:divBdr>
    </w:div>
    <w:div w:id="588580501">
      <w:bodyDiv w:val="1"/>
      <w:marLeft w:val="0"/>
      <w:marRight w:val="0"/>
      <w:marTop w:val="0"/>
      <w:marBottom w:val="0"/>
      <w:divBdr>
        <w:top w:val="none" w:sz="0" w:space="0" w:color="auto"/>
        <w:left w:val="none" w:sz="0" w:space="0" w:color="auto"/>
        <w:bottom w:val="none" w:sz="0" w:space="0" w:color="auto"/>
        <w:right w:val="none" w:sz="0" w:space="0" w:color="auto"/>
      </w:divBdr>
    </w:div>
    <w:div w:id="643588821">
      <w:bodyDiv w:val="1"/>
      <w:marLeft w:val="0"/>
      <w:marRight w:val="0"/>
      <w:marTop w:val="0"/>
      <w:marBottom w:val="0"/>
      <w:divBdr>
        <w:top w:val="none" w:sz="0" w:space="0" w:color="auto"/>
        <w:left w:val="none" w:sz="0" w:space="0" w:color="auto"/>
        <w:bottom w:val="none" w:sz="0" w:space="0" w:color="auto"/>
        <w:right w:val="none" w:sz="0" w:space="0" w:color="auto"/>
      </w:divBdr>
    </w:div>
    <w:div w:id="686368719">
      <w:bodyDiv w:val="1"/>
      <w:marLeft w:val="0"/>
      <w:marRight w:val="0"/>
      <w:marTop w:val="0"/>
      <w:marBottom w:val="0"/>
      <w:divBdr>
        <w:top w:val="none" w:sz="0" w:space="0" w:color="auto"/>
        <w:left w:val="none" w:sz="0" w:space="0" w:color="auto"/>
        <w:bottom w:val="none" w:sz="0" w:space="0" w:color="auto"/>
        <w:right w:val="none" w:sz="0" w:space="0" w:color="auto"/>
      </w:divBdr>
    </w:div>
    <w:div w:id="898328154">
      <w:bodyDiv w:val="1"/>
      <w:marLeft w:val="0"/>
      <w:marRight w:val="0"/>
      <w:marTop w:val="0"/>
      <w:marBottom w:val="0"/>
      <w:divBdr>
        <w:top w:val="none" w:sz="0" w:space="0" w:color="auto"/>
        <w:left w:val="none" w:sz="0" w:space="0" w:color="auto"/>
        <w:bottom w:val="none" w:sz="0" w:space="0" w:color="auto"/>
        <w:right w:val="none" w:sz="0" w:space="0" w:color="auto"/>
      </w:divBdr>
    </w:div>
    <w:div w:id="977952481">
      <w:bodyDiv w:val="1"/>
      <w:marLeft w:val="0"/>
      <w:marRight w:val="0"/>
      <w:marTop w:val="0"/>
      <w:marBottom w:val="0"/>
      <w:divBdr>
        <w:top w:val="none" w:sz="0" w:space="0" w:color="auto"/>
        <w:left w:val="none" w:sz="0" w:space="0" w:color="auto"/>
        <w:bottom w:val="none" w:sz="0" w:space="0" w:color="auto"/>
        <w:right w:val="none" w:sz="0" w:space="0" w:color="auto"/>
      </w:divBdr>
      <w:divsChild>
        <w:div w:id="1023433409">
          <w:marLeft w:val="0"/>
          <w:marRight w:val="0"/>
          <w:marTop w:val="0"/>
          <w:marBottom w:val="0"/>
          <w:divBdr>
            <w:top w:val="none" w:sz="0" w:space="0" w:color="auto"/>
            <w:left w:val="none" w:sz="0" w:space="0" w:color="auto"/>
            <w:bottom w:val="none" w:sz="0" w:space="0" w:color="auto"/>
            <w:right w:val="none" w:sz="0" w:space="0" w:color="auto"/>
          </w:divBdr>
          <w:divsChild>
            <w:div w:id="435566214">
              <w:marLeft w:val="0"/>
              <w:marRight w:val="0"/>
              <w:marTop w:val="0"/>
              <w:marBottom w:val="0"/>
              <w:divBdr>
                <w:top w:val="none" w:sz="0" w:space="0" w:color="auto"/>
                <w:left w:val="none" w:sz="0" w:space="0" w:color="auto"/>
                <w:bottom w:val="none" w:sz="0" w:space="0" w:color="auto"/>
                <w:right w:val="none" w:sz="0" w:space="0" w:color="auto"/>
              </w:divBdr>
              <w:divsChild>
                <w:div w:id="1186675243">
                  <w:marLeft w:val="0"/>
                  <w:marRight w:val="0"/>
                  <w:marTop w:val="0"/>
                  <w:marBottom w:val="0"/>
                  <w:divBdr>
                    <w:top w:val="none" w:sz="0" w:space="0" w:color="auto"/>
                    <w:left w:val="none" w:sz="0" w:space="0" w:color="auto"/>
                    <w:bottom w:val="none" w:sz="0" w:space="0" w:color="auto"/>
                    <w:right w:val="none" w:sz="0" w:space="0" w:color="auto"/>
                  </w:divBdr>
                  <w:divsChild>
                    <w:div w:id="2641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03559">
      <w:bodyDiv w:val="1"/>
      <w:marLeft w:val="0"/>
      <w:marRight w:val="0"/>
      <w:marTop w:val="0"/>
      <w:marBottom w:val="0"/>
      <w:divBdr>
        <w:top w:val="none" w:sz="0" w:space="0" w:color="auto"/>
        <w:left w:val="none" w:sz="0" w:space="0" w:color="auto"/>
        <w:bottom w:val="none" w:sz="0" w:space="0" w:color="auto"/>
        <w:right w:val="none" w:sz="0" w:space="0" w:color="auto"/>
      </w:divBdr>
    </w:div>
    <w:div w:id="1027872477">
      <w:bodyDiv w:val="1"/>
      <w:marLeft w:val="0"/>
      <w:marRight w:val="0"/>
      <w:marTop w:val="0"/>
      <w:marBottom w:val="0"/>
      <w:divBdr>
        <w:top w:val="none" w:sz="0" w:space="0" w:color="auto"/>
        <w:left w:val="none" w:sz="0" w:space="0" w:color="auto"/>
        <w:bottom w:val="none" w:sz="0" w:space="0" w:color="auto"/>
        <w:right w:val="none" w:sz="0" w:space="0" w:color="auto"/>
      </w:divBdr>
      <w:divsChild>
        <w:div w:id="1210726198">
          <w:marLeft w:val="0"/>
          <w:marRight w:val="0"/>
          <w:marTop w:val="0"/>
          <w:marBottom w:val="0"/>
          <w:divBdr>
            <w:top w:val="none" w:sz="0" w:space="0" w:color="auto"/>
            <w:left w:val="none" w:sz="0" w:space="0" w:color="auto"/>
            <w:bottom w:val="none" w:sz="0" w:space="0" w:color="auto"/>
            <w:right w:val="none" w:sz="0" w:space="0" w:color="auto"/>
          </w:divBdr>
          <w:divsChild>
            <w:div w:id="197671582">
              <w:marLeft w:val="0"/>
              <w:marRight w:val="0"/>
              <w:marTop w:val="0"/>
              <w:marBottom w:val="0"/>
              <w:divBdr>
                <w:top w:val="none" w:sz="0" w:space="0" w:color="auto"/>
                <w:left w:val="none" w:sz="0" w:space="0" w:color="auto"/>
                <w:bottom w:val="none" w:sz="0" w:space="0" w:color="auto"/>
                <w:right w:val="none" w:sz="0" w:space="0" w:color="auto"/>
              </w:divBdr>
              <w:divsChild>
                <w:div w:id="2126197203">
                  <w:marLeft w:val="0"/>
                  <w:marRight w:val="0"/>
                  <w:marTop w:val="0"/>
                  <w:marBottom w:val="0"/>
                  <w:divBdr>
                    <w:top w:val="none" w:sz="0" w:space="0" w:color="auto"/>
                    <w:left w:val="none" w:sz="0" w:space="0" w:color="auto"/>
                    <w:bottom w:val="none" w:sz="0" w:space="0" w:color="auto"/>
                    <w:right w:val="none" w:sz="0" w:space="0" w:color="auto"/>
                  </w:divBdr>
                  <w:divsChild>
                    <w:div w:id="17334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9635">
      <w:bodyDiv w:val="1"/>
      <w:marLeft w:val="0"/>
      <w:marRight w:val="0"/>
      <w:marTop w:val="0"/>
      <w:marBottom w:val="0"/>
      <w:divBdr>
        <w:top w:val="none" w:sz="0" w:space="0" w:color="auto"/>
        <w:left w:val="none" w:sz="0" w:space="0" w:color="auto"/>
        <w:bottom w:val="none" w:sz="0" w:space="0" w:color="auto"/>
        <w:right w:val="none" w:sz="0" w:space="0" w:color="auto"/>
      </w:divBdr>
    </w:div>
    <w:div w:id="1065683675">
      <w:bodyDiv w:val="1"/>
      <w:marLeft w:val="0"/>
      <w:marRight w:val="0"/>
      <w:marTop w:val="0"/>
      <w:marBottom w:val="0"/>
      <w:divBdr>
        <w:top w:val="none" w:sz="0" w:space="0" w:color="auto"/>
        <w:left w:val="none" w:sz="0" w:space="0" w:color="auto"/>
        <w:bottom w:val="none" w:sz="0" w:space="0" w:color="auto"/>
        <w:right w:val="none" w:sz="0" w:space="0" w:color="auto"/>
      </w:divBdr>
      <w:divsChild>
        <w:div w:id="1608925781">
          <w:marLeft w:val="0"/>
          <w:marRight w:val="0"/>
          <w:marTop w:val="0"/>
          <w:marBottom w:val="0"/>
          <w:divBdr>
            <w:top w:val="none" w:sz="0" w:space="0" w:color="auto"/>
            <w:left w:val="none" w:sz="0" w:space="0" w:color="auto"/>
            <w:bottom w:val="none" w:sz="0" w:space="0" w:color="auto"/>
            <w:right w:val="none" w:sz="0" w:space="0" w:color="auto"/>
          </w:divBdr>
          <w:divsChild>
            <w:div w:id="1655916058">
              <w:marLeft w:val="0"/>
              <w:marRight w:val="0"/>
              <w:marTop w:val="0"/>
              <w:marBottom w:val="0"/>
              <w:divBdr>
                <w:top w:val="none" w:sz="0" w:space="0" w:color="auto"/>
                <w:left w:val="none" w:sz="0" w:space="0" w:color="auto"/>
                <w:bottom w:val="none" w:sz="0" w:space="0" w:color="auto"/>
                <w:right w:val="none" w:sz="0" w:space="0" w:color="auto"/>
              </w:divBdr>
              <w:divsChild>
                <w:div w:id="267736649">
                  <w:marLeft w:val="0"/>
                  <w:marRight w:val="0"/>
                  <w:marTop w:val="0"/>
                  <w:marBottom w:val="0"/>
                  <w:divBdr>
                    <w:top w:val="none" w:sz="0" w:space="0" w:color="auto"/>
                    <w:left w:val="none" w:sz="0" w:space="0" w:color="auto"/>
                    <w:bottom w:val="none" w:sz="0" w:space="0" w:color="auto"/>
                    <w:right w:val="none" w:sz="0" w:space="0" w:color="auto"/>
                  </w:divBdr>
                  <w:divsChild>
                    <w:div w:id="16813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7024">
      <w:bodyDiv w:val="1"/>
      <w:marLeft w:val="0"/>
      <w:marRight w:val="0"/>
      <w:marTop w:val="0"/>
      <w:marBottom w:val="0"/>
      <w:divBdr>
        <w:top w:val="none" w:sz="0" w:space="0" w:color="auto"/>
        <w:left w:val="none" w:sz="0" w:space="0" w:color="auto"/>
        <w:bottom w:val="none" w:sz="0" w:space="0" w:color="auto"/>
        <w:right w:val="none" w:sz="0" w:space="0" w:color="auto"/>
      </w:divBdr>
    </w:div>
    <w:div w:id="1308973318">
      <w:bodyDiv w:val="1"/>
      <w:marLeft w:val="0"/>
      <w:marRight w:val="0"/>
      <w:marTop w:val="0"/>
      <w:marBottom w:val="0"/>
      <w:divBdr>
        <w:top w:val="none" w:sz="0" w:space="0" w:color="auto"/>
        <w:left w:val="none" w:sz="0" w:space="0" w:color="auto"/>
        <w:bottom w:val="none" w:sz="0" w:space="0" w:color="auto"/>
        <w:right w:val="none" w:sz="0" w:space="0" w:color="auto"/>
      </w:divBdr>
    </w:div>
    <w:div w:id="1337921056">
      <w:bodyDiv w:val="1"/>
      <w:marLeft w:val="0"/>
      <w:marRight w:val="0"/>
      <w:marTop w:val="0"/>
      <w:marBottom w:val="0"/>
      <w:divBdr>
        <w:top w:val="none" w:sz="0" w:space="0" w:color="auto"/>
        <w:left w:val="none" w:sz="0" w:space="0" w:color="auto"/>
        <w:bottom w:val="none" w:sz="0" w:space="0" w:color="auto"/>
        <w:right w:val="none" w:sz="0" w:space="0" w:color="auto"/>
      </w:divBdr>
    </w:div>
    <w:div w:id="1343119691">
      <w:bodyDiv w:val="1"/>
      <w:marLeft w:val="0"/>
      <w:marRight w:val="0"/>
      <w:marTop w:val="0"/>
      <w:marBottom w:val="0"/>
      <w:divBdr>
        <w:top w:val="none" w:sz="0" w:space="0" w:color="auto"/>
        <w:left w:val="none" w:sz="0" w:space="0" w:color="auto"/>
        <w:bottom w:val="none" w:sz="0" w:space="0" w:color="auto"/>
        <w:right w:val="none" w:sz="0" w:space="0" w:color="auto"/>
      </w:divBdr>
    </w:div>
    <w:div w:id="1362508997">
      <w:bodyDiv w:val="1"/>
      <w:marLeft w:val="0"/>
      <w:marRight w:val="0"/>
      <w:marTop w:val="0"/>
      <w:marBottom w:val="0"/>
      <w:divBdr>
        <w:top w:val="none" w:sz="0" w:space="0" w:color="auto"/>
        <w:left w:val="none" w:sz="0" w:space="0" w:color="auto"/>
        <w:bottom w:val="none" w:sz="0" w:space="0" w:color="auto"/>
        <w:right w:val="none" w:sz="0" w:space="0" w:color="auto"/>
      </w:divBdr>
      <w:divsChild>
        <w:div w:id="1628393129">
          <w:marLeft w:val="0"/>
          <w:marRight w:val="0"/>
          <w:marTop w:val="0"/>
          <w:marBottom w:val="0"/>
          <w:divBdr>
            <w:top w:val="none" w:sz="0" w:space="0" w:color="auto"/>
            <w:left w:val="none" w:sz="0" w:space="0" w:color="auto"/>
            <w:bottom w:val="none" w:sz="0" w:space="0" w:color="auto"/>
            <w:right w:val="none" w:sz="0" w:space="0" w:color="auto"/>
          </w:divBdr>
          <w:divsChild>
            <w:div w:id="1826974903">
              <w:marLeft w:val="0"/>
              <w:marRight w:val="0"/>
              <w:marTop w:val="0"/>
              <w:marBottom w:val="0"/>
              <w:divBdr>
                <w:top w:val="none" w:sz="0" w:space="0" w:color="auto"/>
                <w:left w:val="none" w:sz="0" w:space="0" w:color="auto"/>
                <w:bottom w:val="none" w:sz="0" w:space="0" w:color="auto"/>
                <w:right w:val="none" w:sz="0" w:space="0" w:color="auto"/>
              </w:divBdr>
              <w:divsChild>
                <w:div w:id="1900289306">
                  <w:marLeft w:val="0"/>
                  <w:marRight w:val="0"/>
                  <w:marTop w:val="0"/>
                  <w:marBottom w:val="0"/>
                  <w:divBdr>
                    <w:top w:val="none" w:sz="0" w:space="0" w:color="auto"/>
                    <w:left w:val="none" w:sz="0" w:space="0" w:color="auto"/>
                    <w:bottom w:val="none" w:sz="0" w:space="0" w:color="auto"/>
                    <w:right w:val="none" w:sz="0" w:space="0" w:color="auto"/>
                  </w:divBdr>
                  <w:divsChild>
                    <w:div w:id="1257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0476">
      <w:bodyDiv w:val="1"/>
      <w:marLeft w:val="0"/>
      <w:marRight w:val="0"/>
      <w:marTop w:val="0"/>
      <w:marBottom w:val="0"/>
      <w:divBdr>
        <w:top w:val="none" w:sz="0" w:space="0" w:color="auto"/>
        <w:left w:val="none" w:sz="0" w:space="0" w:color="auto"/>
        <w:bottom w:val="none" w:sz="0" w:space="0" w:color="auto"/>
        <w:right w:val="none" w:sz="0" w:space="0" w:color="auto"/>
      </w:divBdr>
    </w:div>
    <w:div w:id="1502350242">
      <w:bodyDiv w:val="1"/>
      <w:marLeft w:val="0"/>
      <w:marRight w:val="0"/>
      <w:marTop w:val="0"/>
      <w:marBottom w:val="0"/>
      <w:divBdr>
        <w:top w:val="none" w:sz="0" w:space="0" w:color="auto"/>
        <w:left w:val="none" w:sz="0" w:space="0" w:color="auto"/>
        <w:bottom w:val="none" w:sz="0" w:space="0" w:color="auto"/>
        <w:right w:val="none" w:sz="0" w:space="0" w:color="auto"/>
      </w:divBdr>
    </w:div>
    <w:div w:id="1536965023">
      <w:bodyDiv w:val="1"/>
      <w:marLeft w:val="0"/>
      <w:marRight w:val="0"/>
      <w:marTop w:val="0"/>
      <w:marBottom w:val="0"/>
      <w:divBdr>
        <w:top w:val="none" w:sz="0" w:space="0" w:color="auto"/>
        <w:left w:val="none" w:sz="0" w:space="0" w:color="auto"/>
        <w:bottom w:val="none" w:sz="0" w:space="0" w:color="auto"/>
        <w:right w:val="none" w:sz="0" w:space="0" w:color="auto"/>
      </w:divBdr>
    </w:div>
    <w:div w:id="1825702544">
      <w:bodyDiv w:val="1"/>
      <w:marLeft w:val="0"/>
      <w:marRight w:val="0"/>
      <w:marTop w:val="0"/>
      <w:marBottom w:val="0"/>
      <w:divBdr>
        <w:top w:val="none" w:sz="0" w:space="0" w:color="auto"/>
        <w:left w:val="none" w:sz="0" w:space="0" w:color="auto"/>
        <w:bottom w:val="none" w:sz="0" w:space="0" w:color="auto"/>
        <w:right w:val="none" w:sz="0" w:space="0" w:color="auto"/>
      </w:divBdr>
      <w:divsChild>
        <w:div w:id="1858426799">
          <w:marLeft w:val="0"/>
          <w:marRight w:val="0"/>
          <w:marTop w:val="0"/>
          <w:marBottom w:val="0"/>
          <w:divBdr>
            <w:top w:val="none" w:sz="0" w:space="0" w:color="auto"/>
            <w:left w:val="none" w:sz="0" w:space="0" w:color="auto"/>
            <w:bottom w:val="none" w:sz="0" w:space="0" w:color="auto"/>
            <w:right w:val="none" w:sz="0" w:space="0" w:color="auto"/>
          </w:divBdr>
          <w:divsChild>
            <w:div w:id="102844737">
              <w:marLeft w:val="0"/>
              <w:marRight w:val="0"/>
              <w:marTop w:val="0"/>
              <w:marBottom w:val="0"/>
              <w:divBdr>
                <w:top w:val="none" w:sz="0" w:space="0" w:color="auto"/>
                <w:left w:val="none" w:sz="0" w:space="0" w:color="auto"/>
                <w:bottom w:val="none" w:sz="0" w:space="0" w:color="auto"/>
                <w:right w:val="none" w:sz="0" w:space="0" w:color="auto"/>
              </w:divBdr>
              <w:divsChild>
                <w:div w:id="1294869613">
                  <w:marLeft w:val="0"/>
                  <w:marRight w:val="0"/>
                  <w:marTop w:val="0"/>
                  <w:marBottom w:val="0"/>
                  <w:divBdr>
                    <w:top w:val="none" w:sz="0" w:space="0" w:color="auto"/>
                    <w:left w:val="none" w:sz="0" w:space="0" w:color="auto"/>
                    <w:bottom w:val="none" w:sz="0" w:space="0" w:color="auto"/>
                    <w:right w:val="none" w:sz="0" w:space="0" w:color="auto"/>
                  </w:divBdr>
                  <w:divsChild>
                    <w:div w:id="7539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05534">
      <w:bodyDiv w:val="1"/>
      <w:marLeft w:val="0"/>
      <w:marRight w:val="0"/>
      <w:marTop w:val="0"/>
      <w:marBottom w:val="0"/>
      <w:divBdr>
        <w:top w:val="none" w:sz="0" w:space="0" w:color="auto"/>
        <w:left w:val="none" w:sz="0" w:space="0" w:color="auto"/>
        <w:bottom w:val="none" w:sz="0" w:space="0" w:color="auto"/>
        <w:right w:val="none" w:sz="0" w:space="0" w:color="auto"/>
      </w:divBdr>
    </w:div>
    <w:div w:id="1966353086">
      <w:bodyDiv w:val="1"/>
      <w:marLeft w:val="0"/>
      <w:marRight w:val="0"/>
      <w:marTop w:val="0"/>
      <w:marBottom w:val="0"/>
      <w:divBdr>
        <w:top w:val="none" w:sz="0" w:space="0" w:color="auto"/>
        <w:left w:val="none" w:sz="0" w:space="0" w:color="auto"/>
        <w:bottom w:val="none" w:sz="0" w:space="0" w:color="auto"/>
        <w:right w:val="none" w:sz="0" w:space="0" w:color="auto"/>
      </w:divBdr>
      <w:divsChild>
        <w:div w:id="1517427603">
          <w:marLeft w:val="0"/>
          <w:marRight w:val="0"/>
          <w:marTop w:val="0"/>
          <w:marBottom w:val="0"/>
          <w:divBdr>
            <w:top w:val="none" w:sz="0" w:space="0" w:color="auto"/>
            <w:left w:val="none" w:sz="0" w:space="0" w:color="auto"/>
            <w:bottom w:val="none" w:sz="0" w:space="0" w:color="auto"/>
            <w:right w:val="none" w:sz="0" w:space="0" w:color="auto"/>
          </w:divBdr>
          <w:divsChild>
            <w:div w:id="2057508264">
              <w:marLeft w:val="0"/>
              <w:marRight w:val="0"/>
              <w:marTop w:val="0"/>
              <w:marBottom w:val="0"/>
              <w:divBdr>
                <w:top w:val="none" w:sz="0" w:space="0" w:color="auto"/>
                <w:left w:val="none" w:sz="0" w:space="0" w:color="auto"/>
                <w:bottom w:val="none" w:sz="0" w:space="0" w:color="auto"/>
                <w:right w:val="none" w:sz="0" w:space="0" w:color="auto"/>
              </w:divBdr>
              <w:divsChild>
                <w:div w:id="1357078161">
                  <w:marLeft w:val="0"/>
                  <w:marRight w:val="0"/>
                  <w:marTop w:val="0"/>
                  <w:marBottom w:val="0"/>
                  <w:divBdr>
                    <w:top w:val="none" w:sz="0" w:space="0" w:color="auto"/>
                    <w:left w:val="none" w:sz="0" w:space="0" w:color="auto"/>
                    <w:bottom w:val="none" w:sz="0" w:space="0" w:color="auto"/>
                    <w:right w:val="none" w:sz="0" w:space="0" w:color="auto"/>
                  </w:divBdr>
                  <w:divsChild>
                    <w:div w:id="12417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36903">
      <w:bodyDiv w:val="1"/>
      <w:marLeft w:val="0"/>
      <w:marRight w:val="0"/>
      <w:marTop w:val="0"/>
      <w:marBottom w:val="0"/>
      <w:divBdr>
        <w:top w:val="none" w:sz="0" w:space="0" w:color="auto"/>
        <w:left w:val="none" w:sz="0" w:space="0" w:color="auto"/>
        <w:bottom w:val="none" w:sz="0" w:space="0" w:color="auto"/>
        <w:right w:val="none" w:sz="0" w:space="0" w:color="auto"/>
      </w:divBdr>
      <w:divsChild>
        <w:div w:id="2092390266">
          <w:marLeft w:val="0"/>
          <w:marRight w:val="0"/>
          <w:marTop w:val="0"/>
          <w:marBottom w:val="0"/>
          <w:divBdr>
            <w:top w:val="none" w:sz="0" w:space="0" w:color="auto"/>
            <w:left w:val="none" w:sz="0" w:space="0" w:color="auto"/>
            <w:bottom w:val="none" w:sz="0" w:space="0" w:color="auto"/>
            <w:right w:val="none" w:sz="0" w:space="0" w:color="auto"/>
          </w:divBdr>
          <w:divsChild>
            <w:div w:id="780488282">
              <w:marLeft w:val="0"/>
              <w:marRight w:val="0"/>
              <w:marTop w:val="0"/>
              <w:marBottom w:val="0"/>
              <w:divBdr>
                <w:top w:val="none" w:sz="0" w:space="0" w:color="auto"/>
                <w:left w:val="none" w:sz="0" w:space="0" w:color="auto"/>
                <w:bottom w:val="none" w:sz="0" w:space="0" w:color="auto"/>
                <w:right w:val="none" w:sz="0" w:space="0" w:color="auto"/>
              </w:divBdr>
              <w:divsChild>
                <w:div w:id="2091150501">
                  <w:marLeft w:val="0"/>
                  <w:marRight w:val="0"/>
                  <w:marTop w:val="0"/>
                  <w:marBottom w:val="0"/>
                  <w:divBdr>
                    <w:top w:val="none" w:sz="0" w:space="0" w:color="auto"/>
                    <w:left w:val="none" w:sz="0" w:space="0" w:color="auto"/>
                    <w:bottom w:val="none" w:sz="0" w:space="0" w:color="auto"/>
                    <w:right w:val="none" w:sz="0" w:space="0" w:color="auto"/>
                  </w:divBdr>
                  <w:divsChild>
                    <w:div w:id="12900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1834">
      <w:bodyDiv w:val="1"/>
      <w:marLeft w:val="0"/>
      <w:marRight w:val="0"/>
      <w:marTop w:val="0"/>
      <w:marBottom w:val="0"/>
      <w:divBdr>
        <w:top w:val="none" w:sz="0" w:space="0" w:color="auto"/>
        <w:left w:val="none" w:sz="0" w:space="0" w:color="auto"/>
        <w:bottom w:val="none" w:sz="0" w:space="0" w:color="auto"/>
        <w:right w:val="none" w:sz="0" w:space="0" w:color="auto"/>
      </w:divBdr>
      <w:divsChild>
        <w:div w:id="25985009">
          <w:marLeft w:val="0"/>
          <w:marRight w:val="0"/>
          <w:marTop w:val="0"/>
          <w:marBottom w:val="0"/>
          <w:divBdr>
            <w:top w:val="none" w:sz="0" w:space="0" w:color="auto"/>
            <w:left w:val="none" w:sz="0" w:space="0" w:color="auto"/>
            <w:bottom w:val="none" w:sz="0" w:space="0" w:color="auto"/>
            <w:right w:val="none" w:sz="0" w:space="0" w:color="auto"/>
          </w:divBdr>
          <w:divsChild>
            <w:div w:id="2126534145">
              <w:marLeft w:val="0"/>
              <w:marRight w:val="0"/>
              <w:marTop w:val="0"/>
              <w:marBottom w:val="0"/>
              <w:divBdr>
                <w:top w:val="none" w:sz="0" w:space="0" w:color="auto"/>
                <w:left w:val="none" w:sz="0" w:space="0" w:color="auto"/>
                <w:bottom w:val="none" w:sz="0" w:space="0" w:color="auto"/>
                <w:right w:val="none" w:sz="0" w:space="0" w:color="auto"/>
              </w:divBdr>
              <w:divsChild>
                <w:div w:id="1540317768">
                  <w:marLeft w:val="0"/>
                  <w:marRight w:val="0"/>
                  <w:marTop w:val="0"/>
                  <w:marBottom w:val="0"/>
                  <w:divBdr>
                    <w:top w:val="none" w:sz="0" w:space="0" w:color="auto"/>
                    <w:left w:val="none" w:sz="0" w:space="0" w:color="auto"/>
                    <w:bottom w:val="none" w:sz="0" w:space="0" w:color="auto"/>
                    <w:right w:val="none" w:sz="0" w:space="0" w:color="auto"/>
                  </w:divBdr>
                  <w:divsChild>
                    <w:div w:id="3327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46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splora.com/it/Film/architalks-capolei-cavalli" TargetMode="External"/><Relationship Id="rId13" Type="http://schemas.openxmlformats.org/officeDocument/2006/relationships/hyperlink" Target="https://www.isplora.com/it/Film/architalks-giovanni-vaccarini" TargetMode="External"/><Relationship Id="rId18" Type="http://schemas.openxmlformats.org/officeDocument/2006/relationships/hyperlink" Target="https://www.isplora.com/it/Film/open-house" TargetMode="External"/><Relationship Id="rId26" Type="http://schemas.openxmlformats.org/officeDocument/2006/relationships/hyperlink" Target="mailto:info@isplora.com" TargetMode="External"/><Relationship Id="rId3" Type="http://schemas.openxmlformats.org/officeDocument/2006/relationships/styles" Target="styles.xml"/><Relationship Id="rId21" Type="http://schemas.openxmlformats.org/officeDocument/2006/relationships/hyperlink" Target="https://www.isplora.com/it/Film/architalks-frigerio-design-group" TargetMode="External"/><Relationship Id="rId7" Type="http://schemas.openxmlformats.org/officeDocument/2006/relationships/endnotes" Target="endnotes.xml"/><Relationship Id="rId12" Type="http://schemas.openxmlformats.org/officeDocument/2006/relationships/hyperlink" Target="https://www.isplora.com/it/Film/iraci-one-house-abitare-mediterraneo" TargetMode="External"/><Relationship Id="rId17" Type="http://schemas.openxmlformats.org/officeDocument/2006/relationships/hyperlink" Target="https://www.isplora.com/it/Film/antinori" TargetMode="External"/><Relationship Id="rId25" Type="http://schemas.openxmlformats.org/officeDocument/2006/relationships/hyperlink" Target="https://www.isplora.com/it/Film/architalks-franco-purini" TargetMode="External"/><Relationship Id="rId2" Type="http://schemas.openxmlformats.org/officeDocument/2006/relationships/numbering" Target="numbering.xml"/><Relationship Id="rId16" Type="http://schemas.openxmlformats.org/officeDocument/2006/relationships/hyperlink" Target="https://www.isplora.com/it/Film/architalks-archquadro" TargetMode="External"/><Relationship Id="rId20" Type="http://schemas.openxmlformats.org/officeDocument/2006/relationships/hyperlink" Target="https://www.isplora.com/it/Film/architalks-piero-russ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plora.com/it/Film/architalks-iraci-architetti" TargetMode="External"/><Relationship Id="rId24" Type="http://schemas.openxmlformats.org/officeDocument/2006/relationships/hyperlink" Target="https://www.isplora.com/it/Film/architalks-damilano" TargetMode="External"/><Relationship Id="rId5" Type="http://schemas.openxmlformats.org/officeDocument/2006/relationships/webSettings" Target="webSettings.xml"/><Relationship Id="rId15" Type="http://schemas.openxmlformats.org/officeDocument/2006/relationships/hyperlink" Target="https://www.isplora.com/it/Film/architalks-lorenzo-guzzini" TargetMode="External"/><Relationship Id="rId23" Type="http://schemas.openxmlformats.org/officeDocument/2006/relationships/hyperlink" Target="https://www.isplora.com/it/Film/architalks-piero-lissoni" TargetMode="External"/><Relationship Id="rId28" Type="http://schemas.openxmlformats.org/officeDocument/2006/relationships/footer" Target="footer1.xml"/><Relationship Id="rId10" Type="http://schemas.openxmlformats.org/officeDocument/2006/relationships/hyperlink" Target="https://www.isplora.com/it/Film/trasformazioni-al-margine-passaggio-laurentino" TargetMode="External"/><Relationship Id="rId19" Type="http://schemas.openxmlformats.org/officeDocument/2006/relationships/hyperlink" Target="https://www.isplora.com/it/Film/quarta-armando" TargetMode="External"/><Relationship Id="rId4" Type="http://schemas.openxmlformats.org/officeDocument/2006/relationships/settings" Target="settings.xml"/><Relationship Id="rId9" Type="http://schemas.openxmlformats.org/officeDocument/2006/relationships/hyperlink" Target="https://www.isplora.com/it/Film/architalks-alfredo-vanotti" TargetMode="External"/><Relationship Id="rId14" Type="http://schemas.openxmlformats.org/officeDocument/2006/relationships/hyperlink" Target="https://www.isplora.com/it/Film/architalks-maurizio-lai" TargetMode="External"/><Relationship Id="rId22" Type="http://schemas.openxmlformats.org/officeDocument/2006/relationships/hyperlink" Target="https://www.isplora.com/it/Film/architalks-pietro-carlo-pellegrini"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splora@pec.it" TargetMode="External"/><Relationship Id="rId1" Type="http://schemas.openxmlformats.org/officeDocument/2006/relationships/hyperlink" Target="http://www.isplo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95C7-4530-5649-BBF9-078D4A1A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1480</Words>
  <Characters>8436</Characters>
  <Application>Microsoft Office Word</Application>
  <DocSecurity>0</DocSecurity>
  <Lines>70</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Fulvio Paternuosto</dc:creator>
  <cp:lastModifiedBy>ADM Greta</cp:lastModifiedBy>
  <cp:revision>51</cp:revision>
  <cp:lastPrinted>2020-10-21T08:46:00Z</cp:lastPrinted>
  <dcterms:created xsi:type="dcterms:W3CDTF">2020-10-21T08:46:00Z</dcterms:created>
  <dcterms:modified xsi:type="dcterms:W3CDTF">2021-04-01T07:54:00Z</dcterms:modified>
</cp:coreProperties>
</file>