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5D" w:rsidRPr="009C1406" w:rsidRDefault="00C54B9F">
      <w:pPr>
        <w:rPr>
          <w:color w:val="7F7F7F" w:themeColor="text1" w:themeTint="80"/>
        </w:rPr>
      </w:pPr>
      <w:r w:rsidRPr="000D1EFB">
        <w:rPr>
          <w:rFonts w:ascii="Verdana" w:hAnsi="Verdana"/>
        </w:rPr>
        <w:t>Carta intestata</w:t>
      </w:r>
    </w:p>
    <w:p w:rsidR="004D52AB" w:rsidRPr="004D52AB" w:rsidRDefault="00522D23" w:rsidP="004D52AB">
      <w:pPr>
        <w:pStyle w:val="Titolo1"/>
        <w:numPr>
          <w:ilvl w:val="0"/>
          <w:numId w:val="6"/>
        </w:numPr>
        <w:rPr>
          <w:bCs w:val="0"/>
          <w:sz w:val="28"/>
        </w:rPr>
      </w:pPr>
      <w:r w:rsidRPr="009C1406">
        <w:rPr>
          <w:rFonts w:ascii="Verdana" w:hAnsi="Verdana"/>
          <w:color w:val="7F7F7F" w:themeColor="text1" w:themeTint="80"/>
        </w:rPr>
        <w:t>FAC-SIMILE</w:t>
      </w:r>
    </w:p>
    <w:p w:rsidR="004D52AB" w:rsidRPr="004D52AB" w:rsidRDefault="00522D23" w:rsidP="004D52AB">
      <w:pPr>
        <w:pStyle w:val="Titolo1"/>
        <w:numPr>
          <w:ilvl w:val="0"/>
          <w:numId w:val="6"/>
        </w:numPr>
        <w:rPr>
          <w:bCs w:val="0"/>
          <w:sz w:val="28"/>
        </w:rPr>
      </w:pPr>
      <w:r w:rsidRPr="009C1406">
        <w:rPr>
          <w:rFonts w:ascii="Verdana" w:hAnsi="Verdana"/>
          <w:color w:val="7F7F7F" w:themeColor="text1" w:themeTint="80"/>
        </w:rPr>
        <w:t xml:space="preserve"> </w:t>
      </w:r>
    </w:p>
    <w:p w:rsidR="004D52AB" w:rsidRPr="004D52AB" w:rsidRDefault="004D52AB" w:rsidP="004D52AB">
      <w:pPr>
        <w:pStyle w:val="Titolo1"/>
        <w:numPr>
          <w:ilvl w:val="0"/>
          <w:numId w:val="6"/>
        </w:numPr>
        <w:rPr>
          <w:rFonts w:ascii="Verdana" w:hAnsi="Verdana"/>
          <w:bCs w:val="0"/>
          <w:color w:val="7F7F7F" w:themeColor="text1" w:themeTint="80"/>
          <w:sz w:val="22"/>
          <w:szCs w:val="22"/>
        </w:rPr>
      </w:pPr>
      <w:r w:rsidRPr="004D52AB">
        <w:rPr>
          <w:rFonts w:ascii="Verdana" w:hAnsi="Verdana"/>
          <w:color w:val="7F7F7F" w:themeColor="text1" w:themeTint="80"/>
          <w:sz w:val="22"/>
          <w:szCs w:val="22"/>
        </w:rPr>
        <w:t xml:space="preserve">Richiesta Di Adesione al </w:t>
      </w:r>
      <w:r w:rsidRPr="004D52AB">
        <w:rPr>
          <w:rFonts w:ascii="Verdana" w:hAnsi="Verdana"/>
          <w:bCs w:val="0"/>
          <w:color w:val="7F7F7F" w:themeColor="text1" w:themeTint="80"/>
          <w:sz w:val="22"/>
          <w:szCs w:val="22"/>
        </w:rPr>
        <w:t xml:space="preserve">Protocollo Operativo </w:t>
      </w:r>
    </w:p>
    <w:p w:rsidR="004D52AB" w:rsidRPr="004D52AB" w:rsidRDefault="004D52AB" w:rsidP="004D52AB">
      <w:pPr>
        <w:pStyle w:val="Corpodeltesto31"/>
        <w:rPr>
          <w:rFonts w:ascii="Verdana" w:hAnsi="Verdana"/>
          <w:bCs/>
          <w:color w:val="7F7F7F" w:themeColor="text1" w:themeTint="80"/>
          <w:sz w:val="22"/>
          <w:szCs w:val="22"/>
        </w:rPr>
      </w:pPr>
      <w:r w:rsidRPr="004D52AB">
        <w:rPr>
          <w:rFonts w:ascii="Verdana" w:hAnsi="Verdana"/>
          <w:bCs/>
          <w:color w:val="7F7F7F" w:themeColor="text1" w:themeTint="80"/>
          <w:sz w:val="22"/>
          <w:szCs w:val="22"/>
        </w:rPr>
        <w:t xml:space="preserve">Tra </w:t>
      </w:r>
    </w:p>
    <w:p w:rsidR="004D52AB" w:rsidRPr="004D52AB" w:rsidRDefault="004D52AB" w:rsidP="004D52AB">
      <w:pPr>
        <w:pStyle w:val="Corpodeltesto31"/>
        <w:rPr>
          <w:rFonts w:ascii="Verdana" w:hAnsi="Verdana"/>
          <w:bCs/>
          <w:color w:val="7F7F7F" w:themeColor="text1" w:themeTint="80"/>
          <w:sz w:val="22"/>
          <w:szCs w:val="22"/>
        </w:rPr>
      </w:pPr>
      <w:r>
        <w:rPr>
          <w:rFonts w:ascii="Verdana" w:hAnsi="Verdana"/>
          <w:bCs/>
          <w:color w:val="7F7F7F" w:themeColor="text1" w:themeTint="80"/>
          <w:sz w:val="22"/>
          <w:szCs w:val="22"/>
        </w:rPr>
        <w:t>l</w:t>
      </w:r>
      <w:r w:rsidRPr="004D52AB">
        <w:rPr>
          <w:rFonts w:ascii="Verdana" w:hAnsi="Verdana"/>
          <w:bCs/>
          <w:color w:val="7F7F7F" w:themeColor="text1" w:themeTint="80"/>
          <w:sz w:val="22"/>
          <w:szCs w:val="22"/>
        </w:rPr>
        <w:t xml:space="preserve">a Città Metropolitana Di Genova </w:t>
      </w:r>
    </w:p>
    <w:p w:rsidR="004D52AB" w:rsidRPr="004D52AB" w:rsidRDefault="004D52AB" w:rsidP="004D52AB">
      <w:pPr>
        <w:pStyle w:val="Corpodeltesto31"/>
        <w:rPr>
          <w:rFonts w:ascii="Verdana" w:hAnsi="Verdana"/>
          <w:bCs/>
          <w:color w:val="7F7F7F" w:themeColor="text1" w:themeTint="80"/>
          <w:sz w:val="22"/>
          <w:szCs w:val="22"/>
        </w:rPr>
      </w:pPr>
      <w:r>
        <w:rPr>
          <w:rFonts w:ascii="Verdana" w:hAnsi="Verdana"/>
          <w:bCs/>
          <w:color w:val="7F7F7F" w:themeColor="text1" w:themeTint="80"/>
          <w:sz w:val="22"/>
          <w:szCs w:val="22"/>
        </w:rPr>
        <w:t>e</w:t>
      </w:r>
    </w:p>
    <w:p w:rsidR="004D52AB" w:rsidRPr="004D52AB" w:rsidRDefault="004D52AB" w:rsidP="004D52AB">
      <w:pPr>
        <w:pStyle w:val="Corpodeltesto31"/>
        <w:rPr>
          <w:rFonts w:ascii="Verdana" w:hAnsi="Verdana"/>
          <w:bCs/>
          <w:color w:val="7F7F7F" w:themeColor="text1" w:themeTint="80"/>
          <w:sz w:val="22"/>
          <w:szCs w:val="22"/>
        </w:rPr>
      </w:pPr>
      <w:r w:rsidRPr="004D52AB">
        <w:rPr>
          <w:rFonts w:ascii="Verdana" w:hAnsi="Verdana"/>
          <w:bCs/>
          <w:color w:val="7F7F7F" w:themeColor="text1" w:themeTint="80"/>
          <w:sz w:val="22"/>
          <w:szCs w:val="22"/>
        </w:rPr>
        <w:t xml:space="preserve"> </w:t>
      </w:r>
      <w:r>
        <w:rPr>
          <w:rFonts w:ascii="Verdana" w:hAnsi="Verdana"/>
          <w:bCs/>
          <w:color w:val="7F7F7F" w:themeColor="text1" w:themeTint="80"/>
          <w:sz w:val="22"/>
          <w:szCs w:val="22"/>
        </w:rPr>
        <w:t>l’O</w:t>
      </w:r>
      <w:r w:rsidRPr="004D52AB">
        <w:rPr>
          <w:rFonts w:ascii="Verdana" w:hAnsi="Verdana"/>
          <w:bCs/>
          <w:color w:val="7F7F7F" w:themeColor="text1" w:themeTint="80"/>
          <w:sz w:val="22"/>
          <w:szCs w:val="22"/>
        </w:rPr>
        <w:t xml:space="preserve">rdine Degli Architetti </w:t>
      </w:r>
      <w:r>
        <w:rPr>
          <w:rFonts w:ascii="Verdana" w:hAnsi="Verdana"/>
          <w:bCs/>
          <w:color w:val="7F7F7F" w:themeColor="text1" w:themeTint="80"/>
          <w:sz w:val="22"/>
          <w:szCs w:val="22"/>
        </w:rPr>
        <w:t>PPC d</w:t>
      </w:r>
      <w:r w:rsidRPr="004D52AB">
        <w:rPr>
          <w:rFonts w:ascii="Verdana" w:hAnsi="Verdana"/>
          <w:bCs/>
          <w:color w:val="7F7F7F" w:themeColor="text1" w:themeTint="80"/>
          <w:sz w:val="22"/>
          <w:szCs w:val="22"/>
        </w:rPr>
        <w:t xml:space="preserve">i Genova </w:t>
      </w:r>
    </w:p>
    <w:p w:rsidR="004D52AB" w:rsidRPr="004D52AB" w:rsidRDefault="004D52AB" w:rsidP="004D52AB">
      <w:pPr>
        <w:pStyle w:val="Corpodeltesto31"/>
        <w:ind w:right="-143"/>
        <w:rPr>
          <w:rFonts w:ascii="Verdana" w:hAnsi="Verdana"/>
          <w:color w:val="7F7F7F" w:themeColor="text1" w:themeTint="80"/>
          <w:sz w:val="22"/>
          <w:szCs w:val="22"/>
        </w:rPr>
      </w:pPr>
      <w:r>
        <w:rPr>
          <w:rFonts w:ascii="Verdana" w:hAnsi="Verdana"/>
          <w:bCs/>
          <w:color w:val="7F7F7F" w:themeColor="text1" w:themeTint="80"/>
          <w:sz w:val="22"/>
          <w:szCs w:val="22"/>
        </w:rPr>
        <w:t>per favorire la partecipazione di Giovani Architetti alla predisposizione d</w:t>
      </w:r>
      <w:r w:rsidRPr="004D52AB">
        <w:rPr>
          <w:rFonts w:ascii="Verdana" w:hAnsi="Verdana"/>
          <w:bCs/>
          <w:color w:val="7F7F7F" w:themeColor="text1" w:themeTint="80"/>
          <w:sz w:val="22"/>
          <w:szCs w:val="22"/>
        </w:rPr>
        <w:t xml:space="preserve">ei </w:t>
      </w:r>
      <w:proofErr w:type="spellStart"/>
      <w:r w:rsidRPr="004D52AB">
        <w:rPr>
          <w:rFonts w:ascii="Verdana" w:hAnsi="Verdana"/>
          <w:bCs/>
          <w:color w:val="7F7F7F" w:themeColor="text1" w:themeTint="80"/>
          <w:sz w:val="22"/>
          <w:szCs w:val="22"/>
        </w:rPr>
        <w:t>Puc</w:t>
      </w:r>
      <w:proofErr w:type="spellEnd"/>
      <w:r w:rsidRPr="004D52AB">
        <w:rPr>
          <w:rFonts w:ascii="Verdana" w:hAnsi="Verdana"/>
          <w:bCs/>
          <w:color w:val="7F7F7F" w:themeColor="text1" w:themeTint="80"/>
          <w:sz w:val="22"/>
          <w:szCs w:val="22"/>
        </w:rPr>
        <w:t xml:space="preserve"> </w:t>
      </w:r>
    </w:p>
    <w:p w:rsidR="00522D23" w:rsidRPr="009C1406" w:rsidRDefault="00522D23" w:rsidP="00522D23">
      <w:pPr>
        <w:ind w:left="1418" w:right="1416"/>
        <w:jc w:val="center"/>
        <w:rPr>
          <w:rFonts w:ascii="Verdana" w:hAnsi="Verdana"/>
          <w:color w:val="7F7F7F" w:themeColor="text1" w:themeTint="80"/>
        </w:rPr>
      </w:pPr>
    </w:p>
    <w:p w:rsidR="00E511C8" w:rsidRPr="000D1EFB" w:rsidRDefault="00E511C8"/>
    <w:p w:rsidR="003105D9" w:rsidRPr="000D1EFB" w:rsidRDefault="00AB41A0" w:rsidP="00AB41A0">
      <w:pPr>
        <w:spacing w:after="0" w:line="240" w:lineRule="auto"/>
        <w:rPr>
          <w:rFonts w:ascii="Verdana" w:hAnsi="Verdana"/>
        </w:rPr>
      </w:pPr>
      <w:r w:rsidRPr="000D1EFB">
        <w:rPr>
          <w:rFonts w:ascii="Verdana" w:hAnsi="Verdana"/>
        </w:rPr>
        <w:t>Al Consiglio dell’Ordine degli Architetti, Pianificatori,</w:t>
      </w:r>
    </w:p>
    <w:p w:rsidR="00AB41A0" w:rsidRPr="000D1EFB" w:rsidRDefault="00AB41A0" w:rsidP="00AB41A0">
      <w:pPr>
        <w:spacing w:after="0" w:line="240" w:lineRule="auto"/>
        <w:rPr>
          <w:rFonts w:ascii="Verdana" w:hAnsi="Verdana"/>
        </w:rPr>
      </w:pPr>
      <w:r w:rsidRPr="000D1EFB">
        <w:rPr>
          <w:rFonts w:ascii="Verdana" w:hAnsi="Verdana"/>
        </w:rPr>
        <w:t>Paesaggisti e Conservatori della Provincia di Genova</w:t>
      </w:r>
    </w:p>
    <w:p w:rsidR="00AB41A0" w:rsidRPr="000D1EFB" w:rsidRDefault="00AB41A0" w:rsidP="00AB41A0">
      <w:pPr>
        <w:spacing w:after="0" w:line="240" w:lineRule="auto"/>
        <w:rPr>
          <w:rFonts w:ascii="Verdana" w:hAnsi="Verdana"/>
        </w:rPr>
      </w:pPr>
    </w:p>
    <w:p w:rsidR="00AB41A0" w:rsidRPr="000D1EFB" w:rsidRDefault="00AB41A0" w:rsidP="00AB41A0">
      <w:pPr>
        <w:spacing w:after="0" w:line="240" w:lineRule="auto"/>
        <w:rPr>
          <w:rFonts w:ascii="Verdana" w:hAnsi="Verdana"/>
        </w:rPr>
      </w:pPr>
    </w:p>
    <w:p w:rsidR="00692BA5" w:rsidRPr="000D1EFB" w:rsidRDefault="00692BA5" w:rsidP="00AB41A0">
      <w:pPr>
        <w:spacing w:after="0" w:line="240" w:lineRule="auto"/>
        <w:rPr>
          <w:rFonts w:ascii="Verdana" w:hAnsi="Verdana"/>
        </w:rPr>
      </w:pPr>
    </w:p>
    <w:p w:rsidR="00AB41A0" w:rsidRPr="004D52AB" w:rsidRDefault="00AB41A0" w:rsidP="00AB41A0">
      <w:pPr>
        <w:spacing w:after="0" w:line="240" w:lineRule="auto"/>
        <w:rPr>
          <w:rFonts w:ascii="Verdana" w:hAnsi="Verdana"/>
        </w:rPr>
      </w:pPr>
    </w:p>
    <w:p w:rsidR="004D52AB" w:rsidRPr="004D52AB" w:rsidRDefault="00AB41A0" w:rsidP="004D52AB">
      <w:pPr>
        <w:pStyle w:val="Titolo1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  <w:r w:rsidRPr="004D52AB">
        <w:rPr>
          <w:rFonts w:ascii="Verdana" w:hAnsi="Verdana"/>
          <w:sz w:val="22"/>
          <w:szCs w:val="22"/>
        </w:rPr>
        <w:t xml:space="preserve">Oggetto: </w:t>
      </w:r>
      <w:r w:rsidR="00692BA5" w:rsidRPr="004D52AB">
        <w:rPr>
          <w:rFonts w:ascii="Verdana" w:hAnsi="Verdana"/>
          <w:sz w:val="22"/>
          <w:szCs w:val="22"/>
        </w:rPr>
        <w:t xml:space="preserve">Richiesta </w:t>
      </w:r>
      <w:r w:rsidR="004D52AB" w:rsidRPr="004D52AB">
        <w:rPr>
          <w:rFonts w:ascii="Verdana" w:hAnsi="Verdana"/>
          <w:sz w:val="22"/>
          <w:szCs w:val="22"/>
        </w:rPr>
        <w:t xml:space="preserve">di adesione </w:t>
      </w:r>
      <w:r w:rsidR="001C59F7">
        <w:rPr>
          <w:rFonts w:ascii="Verdana" w:hAnsi="Verdana"/>
          <w:sz w:val="22"/>
          <w:szCs w:val="22"/>
        </w:rPr>
        <w:t xml:space="preserve">al </w:t>
      </w:r>
      <w:r w:rsidR="004D52AB" w:rsidRPr="004D52AB">
        <w:rPr>
          <w:rFonts w:ascii="Verdana" w:hAnsi="Verdana"/>
          <w:bCs w:val="0"/>
          <w:sz w:val="22"/>
          <w:szCs w:val="22"/>
        </w:rPr>
        <w:t xml:space="preserve">Protocollo Operativo tra la Città Metropolitana Di Genova e l’Ordine per favorire la partecipazione di Giovani Architetti alla predisposizione dei </w:t>
      </w:r>
      <w:proofErr w:type="spellStart"/>
      <w:r w:rsidR="004D52AB" w:rsidRPr="004D52AB">
        <w:rPr>
          <w:rFonts w:ascii="Verdana" w:hAnsi="Verdana"/>
          <w:bCs w:val="0"/>
          <w:sz w:val="22"/>
          <w:szCs w:val="22"/>
        </w:rPr>
        <w:t>Puc</w:t>
      </w:r>
      <w:proofErr w:type="spellEnd"/>
      <w:r w:rsidR="004D52AB" w:rsidRPr="004D52AB">
        <w:rPr>
          <w:rFonts w:ascii="Verdana" w:hAnsi="Verdana"/>
          <w:bCs w:val="0"/>
          <w:sz w:val="22"/>
          <w:szCs w:val="22"/>
        </w:rPr>
        <w:t xml:space="preserve"> </w:t>
      </w:r>
    </w:p>
    <w:p w:rsidR="00AB41A0" w:rsidRPr="000D1EFB" w:rsidRDefault="00AB41A0" w:rsidP="00AB41A0">
      <w:pPr>
        <w:spacing w:after="0" w:line="240" w:lineRule="auto"/>
        <w:rPr>
          <w:rFonts w:ascii="Verdana" w:hAnsi="Verdana"/>
          <w:b/>
        </w:rPr>
      </w:pPr>
    </w:p>
    <w:p w:rsidR="00AB41A0" w:rsidRPr="000D1EFB" w:rsidRDefault="00AB41A0" w:rsidP="00AB41A0">
      <w:pPr>
        <w:spacing w:after="0" w:line="240" w:lineRule="auto"/>
        <w:rPr>
          <w:rFonts w:ascii="Verdana" w:hAnsi="Verdana"/>
          <w:b/>
        </w:rPr>
      </w:pPr>
    </w:p>
    <w:p w:rsidR="000D1EFB" w:rsidRDefault="00AB41A0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0D1EFB">
        <w:rPr>
          <w:rFonts w:ascii="Verdana" w:hAnsi="Verdana"/>
          <w:sz w:val="22"/>
          <w:szCs w:val="22"/>
        </w:rPr>
        <w:t xml:space="preserve">Il/La sottoscritto/a </w:t>
      </w:r>
      <w:r w:rsidR="00692BA5" w:rsidRPr="000D1EFB">
        <w:rPr>
          <w:rFonts w:ascii="Verdana" w:hAnsi="Verdana"/>
          <w:sz w:val="22"/>
          <w:szCs w:val="22"/>
        </w:rPr>
        <w:t xml:space="preserve">arch. ……………………………………………………….. </w:t>
      </w:r>
      <w:proofErr w:type="spellStart"/>
      <w:r w:rsidR="00692BA5" w:rsidRPr="000D1EFB">
        <w:rPr>
          <w:rFonts w:ascii="Verdana" w:hAnsi="Verdana"/>
          <w:sz w:val="22"/>
          <w:szCs w:val="22"/>
        </w:rPr>
        <w:t>matr</w:t>
      </w:r>
      <w:proofErr w:type="spellEnd"/>
      <w:r w:rsidR="00CE670A" w:rsidRPr="000D1EFB">
        <w:rPr>
          <w:rFonts w:ascii="Verdana" w:hAnsi="Verdana"/>
          <w:sz w:val="22"/>
          <w:szCs w:val="22"/>
        </w:rPr>
        <w:t>.</w:t>
      </w:r>
      <w:r w:rsidR="00692BA5" w:rsidRPr="000D1EFB">
        <w:rPr>
          <w:rFonts w:ascii="Verdana" w:hAnsi="Verdana"/>
          <w:sz w:val="22"/>
          <w:szCs w:val="22"/>
        </w:rPr>
        <w:t>……………</w:t>
      </w:r>
      <w:r w:rsidR="00B0165D" w:rsidRPr="000D1EFB">
        <w:rPr>
          <w:rFonts w:ascii="Verdana" w:hAnsi="Verdana"/>
          <w:sz w:val="22"/>
          <w:szCs w:val="22"/>
        </w:rPr>
        <w:t>…..</w:t>
      </w:r>
      <w:r w:rsidR="00692BA5" w:rsidRPr="000D1EFB">
        <w:rPr>
          <w:rFonts w:ascii="Verdana" w:hAnsi="Verdana"/>
          <w:sz w:val="22"/>
          <w:szCs w:val="22"/>
        </w:rPr>
        <w:t xml:space="preserve"> iscritto</w:t>
      </w:r>
      <w:r w:rsidR="00CE670A" w:rsidRPr="000D1EFB">
        <w:rPr>
          <w:rFonts w:ascii="Verdana" w:hAnsi="Verdana"/>
          <w:sz w:val="22"/>
          <w:szCs w:val="22"/>
        </w:rPr>
        <w:t>/a</w:t>
      </w:r>
      <w:r w:rsidR="00692BA5" w:rsidRPr="000D1EFB">
        <w:rPr>
          <w:rFonts w:ascii="Verdana" w:hAnsi="Verdana"/>
          <w:sz w:val="22"/>
          <w:szCs w:val="22"/>
        </w:rPr>
        <w:t xml:space="preserve"> presso L’Ordine degli Architetti Pianificatori Paesaggisti e Conservatori della</w:t>
      </w:r>
      <w:r w:rsidR="009C1406">
        <w:rPr>
          <w:rFonts w:ascii="Verdana" w:hAnsi="Verdana"/>
          <w:sz w:val="22"/>
          <w:szCs w:val="22"/>
        </w:rPr>
        <w:t xml:space="preserve"> Provincia di Genova dal  ..……</w:t>
      </w:r>
      <w:r w:rsidR="004B1007" w:rsidRPr="000D1EFB">
        <w:rPr>
          <w:rFonts w:ascii="Verdana" w:hAnsi="Verdana"/>
          <w:sz w:val="22"/>
          <w:szCs w:val="22"/>
        </w:rPr>
        <w:t>..........</w:t>
      </w:r>
      <w:r w:rsidR="00692BA5" w:rsidRPr="000D1EFB">
        <w:rPr>
          <w:rFonts w:ascii="Verdana" w:hAnsi="Verdana"/>
          <w:sz w:val="22"/>
          <w:szCs w:val="22"/>
        </w:rPr>
        <w:t xml:space="preserve">, </w:t>
      </w:r>
      <w:r w:rsidR="000D1EFB" w:rsidRPr="000D1EFB">
        <w:rPr>
          <w:rFonts w:ascii="Verdana" w:hAnsi="Verdana"/>
          <w:sz w:val="22"/>
          <w:szCs w:val="22"/>
        </w:rPr>
        <w:t xml:space="preserve">presa visione del </w:t>
      </w:r>
      <w:r w:rsidR="004D52AB">
        <w:rPr>
          <w:rFonts w:ascii="Verdana" w:hAnsi="Verdana"/>
          <w:sz w:val="22"/>
          <w:szCs w:val="22"/>
        </w:rPr>
        <w:t>Protocollo Operativo in oggetto</w:t>
      </w:r>
      <w:r w:rsidR="000D1EFB" w:rsidRPr="000D1EFB">
        <w:rPr>
          <w:rFonts w:ascii="Verdana" w:hAnsi="Verdana"/>
          <w:sz w:val="22"/>
          <w:szCs w:val="22"/>
        </w:rPr>
        <w:t xml:space="preserve">, </w:t>
      </w:r>
      <w:r w:rsidR="00AE265A" w:rsidRPr="000D1EFB">
        <w:rPr>
          <w:rFonts w:ascii="Verdana" w:hAnsi="Verdana"/>
          <w:sz w:val="22"/>
          <w:szCs w:val="22"/>
        </w:rPr>
        <w:t>dichiara di:</w:t>
      </w:r>
    </w:p>
    <w:p w:rsidR="004D52AB" w:rsidRDefault="004D52AB" w:rsidP="0024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/>
        </w:rPr>
      </w:pPr>
      <w:r w:rsidRPr="002448DF">
        <w:rPr>
          <w:rFonts w:ascii="Verdana" w:hAnsi="Verdana"/>
        </w:rPr>
        <w:t xml:space="preserve">Essere iscritto all’Ordine da non più di 10 anni; </w:t>
      </w:r>
    </w:p>
    <w:p w:rsidR="002448DF" w:rsidRPr="002448DF" w:rsidRDefault="002448DF" w:rsidP="002448DF">
      <w:pPr>
        <w:suppressAutoHyphens/>
        <w:spacing w:after="0" w:line="240" w:lineRule="auto"/>
        <w:ind w:left="992"/>
        <w:jc w:val="both"/>
        <w:rPr>
          <w:rFonts w:ascii="Verdana" w:hAnsi="Verdana"/>
        </w:rPr>
      </w:pPr>
    </w:p>
    <w:p w:rsidR="004D52AB" w:rsidRDefault="004D52AB" w:rsidP="0024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/>
        </w:rPr>
      </w:pPr>
      <w:r w:rsidRPr="002448DF">
        <w:rPr>
          <w:rFonts w:ascii="Verdana" w:hAnsi="Verdana"/>
        </w:rPr>
        <w:t>godere dei diritti civili e politici in Italia o nello Stato di nazionalità;</w:t>
      </w:r>
    </w:p>
    <w:p w:rsidR="002448DF" w:rsidRPr="002448DF" w:rsidRDefault="002448DF" w:rsidP="002448DF">
      <w:pPr>
        <w:suppressAutoHyphens/>
        <w:spacing w:after="0" w:line="240" w:lineRule="auto"/>
        <w:ind w:left="992"/>
        <w:jc w:val="both"/>
        <w:rPr>
          <w:rFonts w:ascii="Verdana" w:hAnsi="Verdana"/>
        </w:rPr>
      </w:pPr>
    </w:p>
    <w:p w:rsidR="004D52AB" w:rsidRDefault="004D52AB" w:rsidP="0024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/>
        </w:rPr>
      </w:pPr>
      <w:r w:rsidRPr="002448DF">
        <w:rPr>
          <w:rFonts w:ascii="Verdana" w:hAnsi="Verdana"/>
        </w:rPr>
        <w:t>non aver riportato condanne penali che comportino l’interdizione dai pubblici uffici;</w:t>
      </w:r>
    </w:p>
    <w:p w:rsidR="002448DF" w:rsidRPr="002448DF" w:rsidRDefault="002448DF" w:rsidP="002448DF">
      <w:pPr>
        <w:suppressAutoHyphens/>
        <w:spacing w:after="0" w:line="240" w:lineRule="auto"/>
        <w:ind w:left="992"/>
        <w:jc w:val="both"/>
        <w:rPr>
          <w:rFonts w:ascii="Verdana" w:hAnsi="Verdana"/>
        </w:rPr>
      </w:pPr>
    </w:p>
    <w:p w:rsidR="002448DF" w:rsidRPr="002448DF" w:rsidRDefault="002448DF" w:rsidP="0024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/>
        </w:rPr>
      </w:pPr>
      <w:r w:rsidRPr="002448DF">
        <w:rPr>
          <w:rFonts w:ascii="Verdana" w:hAnsi="Verdana"/>
        </w:rPr>
        <w:t>aver frequentato un cor</w:t>
      </w:r>
      <w:r w:rsidR="001C59F7">
        <w:rPr>
          <w:rFonts w:ascii="Verdana" w:hAnsi="Verdana"/>
        </w:rPr>
        <w:t xml:space="preserve">so di specializzazione GIS /o </w:t>
      </w:r>
      <w:r w:rsidRPr="002448DF">
        <w:rPr>
          <w:rFonts w:ascii="Verdana" w:hAnsi="Verdana"/>
        </w:rPr>
        <w:t>avere comunque maturato conoscenza sull’ambiente GIS;</w:t>
      </w:r>
    </w:p>
    <w:p w:rsidR="000D1EFB" w:rsidRPr="000D1EFB" w:rsidRDefault="000D1EFB" w:rsidP="000D1EFB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692BA5" w:rsidRPr="000D1EFB" w:rsidRDefault="00AE265A" w:rsidP="00AE265A">
      <w:pPr>
        <w:spacing w:after="0" w:line="480" w:lineRule="auto"/>
        <w:jc w:val="center"/>
        <w:rPr>
          <w:rFonts w:ascii="Verdana" w:hAnsi="Verdana"/>
        </w:rPr>
      </w:pPr>
      <w:r w:rsidRPr="000D1EFB">
        <w:rPr>
          <w:rFonts w:ascii="Verdana" w:hAnsi="Verdana"/>
        </w:rPr>
        <w:t>e</w:t>
      </w:r>
    </w:p>
    <w:p w:rsidR="00692BA5" w:rsidRPr="000D1EFB" w:rsidRDefault="00692BA5" w:rsidP="002448DF">
      <w:pPr>
        <w:spacing w:after="0" w:line="480" w:lineRule="auto"/>
        <w:jc w:val="center"/>
        <w:rPr>
          <w:rFonts w:ascii="Verdana" w:hAnsi="Verdana"/>
          <w:b/>
        </w:rPr>
      </w:pPr>
      <w:r w:rsidRPr="000D1EFB">
        <w:rPr>
          <w:rFonts w:ascii="Verdana" w:hAnsi="Verdana"/>
          <w:b/>
        </w:rPr>
        <w:t>RICHIEDE</w:t>
      </w:r>
    </w:p>
    <w:p w:rsidR="001C59F7" w:rsidRDefault="00692BA5" w:rsidP="001C59F7">
      <w:pPr>
        <w:suppressAutoHyphens/>
        <w:spacing w:after="0" w:line="240" w:lineRule="auto"/>
        <w:ind w:left="360"/>
        <w:jc w:val="both"/>
      </w:pPr>
      <w:r w:rsidRPr="000D1EFB">
        <w:rPr>
          <w:rFonts w:ascii="Verdana" w:hAnsi="Verdana"/>
        </w:rPr>
        <w:t xml:space="preserve">di </w:t>
      </w:r>
      <w:r w:rsidR="00AE265A" w:rsidRPr="000D1EFB">
        <w:rPr>
          <w:rFonts w:ascii="Verdana" w:hAnsi="Verdana"/>
        </w:rPr>
        <w:t xml:space="preserve">entrare a far parte </w:t>
      </w:r>
      <w:r w:rsidR="001C59F7">
        <w:rPr>
          <w:rFonts w:ascii="Verdana" w:hAnsi="Verdana"/>
        </w:rPr>
        <w:t>dell’elenco “aperto</w:t>
      </w:r>
      <w:r w:rsidR="001C59F7" w:rsidRPr="001C59F7">
        <w:rPr>
          <w:rFonts w:ascii="Verdana" w:hAnsi="Verdana"/>
        </w:rPr>
        <w:t xml:space="preserve">” di candidati potenzialmente idonei a ricevere incarichi per l’elaborazione dei Piani Urbanistici Comunali. </w:t>
      </w:r>
    </w:p>
    <w:p w:rsidR="00692BA5" w:rsidRPr="000D1EFB" w:rsidRDefault="00692BA5" w:rsidP="00692BA5">
      <w:pPr>
        <w:spacing w:after="0" w:line="480" w:lineRule="auto"/>
        <w:rPr>
          <w:rFonts w:ascii="Verdana" w:hAnsi="Verdana"/>
        </w:rPr>
      </w:pPr>
    </w:p>
    <w:p w:rsidR="002448DF" w:rsidRPr="002448DF" w:rsidRDefault="002448DF" w:rsidP="002448DF">
      <w:pPr>
        <w:suppressAutoHyphens/>
        <w:spacing w:after="0" w:line="240" w:lineRule="auto"/>
        <w:jc w:val="both"/>
        <w:rPr>
          <w:rFonts w:ascii="Verdana" w:hAnsi="Verdana"/>
        </w:rPr>
      </w:pPr>
      <w:r w:rsidRPr="002448DF">
        <w:rPr>
          <w:rFonts w:ascii="Verdana" w:hAnsi="Verdana"/>
        </w:rPr>
        <w:lastRenderedPageBreak/>
        <w:t xml:space="preserve">Si allega alla presente curriculum di studi e professionale, corredato da documentazione idonea alla verifica dei requisiti. </w:t>
      </w:r>
    </w:p>
    <w:p w:rsidR="00692BA5" w:rsidRPr="000D1EFB" w:rsidRDefault="00692BA5" w:rsidP="002448DF">
      <w:pPr>
        <w:spacing w:after="0" w:line="480" w:lineRule="auto"/>
        <w:rPr>
          <w:rFonts w:ascii="Verdana" w:hAnsi="Verdana"/>
          <w:b/>
        </w:rPr>
      </w:pPr>
    </w:p>
    <w:p w:rsidR="00863176" w:rsidRPr="000D1EFB" w:rsidRDefault="00863176" w:rsidP="00D63755">
      <w:pPr>
        <w:spacing w:after="0" w:line="240" w:lineRule="auto"/>
        <w:jc w:val="both"/>
        <w:rPr>
          <w:rFonts w:ascii="Verdana" w:hAnsi="Verdana"/>
        </w:rPr>
      </w:pPr>
    </w:p>
    <w:p w:rsidR="00692BA5" w:rsidRPr="000D1EFB" w:rsidRDefault="00692BA5" w:rsidP="00D63755">
      <w:pPr>
        <w:spacing w:after="0" w:line="240" w:lineRule="auto"/>
        <w:jc w:val="both"/>
        <w:rPr>
          <w:rFonts w:ascii="Verdana" w:hAnsi="Verdana"/>
        </w:rPr>
      </w:pPr>
    </w:p>
    <w:p w:rsidR="00D63755" w:rsidRPr="000D1EFB" w:rsidRDefault="00D63755" w:rsidP="00D63755">
      <w:pPr>
        <w:spacing w:after="0" w:line="240" w:lineRule="auto"/>
        <w:jc w:val="both"/>
        <w:rPr>
          <w:rFonts w:ascii="Verdana" w:hAnsi="Verdana"/>
        </w:rPr>
      </w:pPr>
    </w:p>
    <w:p w:rsid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</w:rPr>
      </w:pPr>
      <w:r w:rsidRPr="000D1EFB">
        <w:rPr>
          <w:rFonts w:ascii="Verdana" w:hAnsi="Verdana"/>
        </w:rPr>
        <w:t xml:space="preserve">data ………………………………   </w:t>
      </w:r>
      <w:r w:rsidR="008B7EA5">
        <w:rPr>
          <w:rFonts w:ascii="Verdana" w:hAnsi="Verdana"/>
        </w:rPr>
        <w:tab/>
      </w:r>
      <w:r w:rsidR="003E233A" w:rsidRPr="000D1EFB">
        <w:rPr>
          <w:rFonts w:ascii="Verdana" w:hAnsi="Verdana"/>
        </w:rPr>
        <w:t>firma …………………………………</w:t>
      </w:r>
      <w:r w:rsidR="008B7EA5">
        <w:rPr>
          <w:rFonts w:ascii="Verdana" w:hAnsi="Verdana"/>
        </w:rPr>
        <w:tab/>
      </w:r>
    </w:p>
    <w:p w:rsidR="00C1659D" w:rsidRDefault="00C1659D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</w:rPr>
      </w:pPr>
    </w:p>
    <w:p w:rsidR="00C1659D" w:rsidRDefault="00C1659D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</w:rPr>
      </w:pPr>
    </w:p>
    <w:p w:rsidR="00C1659D" w:rsidRDefault="00C1659D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</w:rPr>
      </w:pPr>
    </w:p>
    <w:p w:rsidR="00C1659D" w:rsidRPr="000D1EFB" w:rsidRDefault="00C1659D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Autorizzo alla pubblicazione dei miei dati nell’elenco aperto che sarà reso disponibile alle pubbliche amministrazioni interessate e</w:t>
      </w:r>
      <w:bookmarkStart w:id="0" w:name="_GoBack"/>
      <w:bookmarkEnd w:id="0"/>
      <w:r>
        <w:rPr>
          <w:rFonts w:ascii="Verdana" w:hAnsi="Verdana"/>
        </w:rPr>
        <w:t xml:space="preserve"> sul sito dell’Ordine</w:t>
      </w:r>
    </w:p>
    <w:sectPr w:rsidR="00C1659D" w:rsidRPr="000D1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2">
    <w:nsid w:val="00000009"/>
    <w:multiLevelType w:val="singleLevel"/>
    <w:tmpl w:val="00000009"/>
    <w:name w:val="WW8Num11"/>
    <w:lvl w:ilvl="0">
      <w:numFmt w:val="bullet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000000"/>
        <w:position w:val="0"/>
        <w:sz w:val="24"/>
        <w:vertAlign w:val="baseline"/>
      </w:rPr>
    </w:lvl>
  </w:abstractNum>
  <w:abstractNum w:abstractNumId="3">
    <w:nsid w:val="0EF1706B"/>
    <w:multiLevelType w:val="hybridMultilevel"/>
    <w:tmpl w:val="8A66E6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564C"/>
    <w:multiLevelType w:val="hybridMultilevel"/>
    <w:tmpl w:val="D774FA66"/>
    <w:lvl w:ilvl="0" w:tplc="C32AA3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B170BC"/>
    <w:multiLevelType w:val="hybridMultilevel"/>
    <w:tmpl w:val="FAB82650"/>
    <w:lvl w:ilvl="0" w:tplc="33023202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CA3D4F"/>
    <w:multiLevelType w:val="hybridMultilevel"/>
    <w:tmpl w:val="DD98C93E"/>
    <w:lvl w:ilvl="0" w:tplc="04100011">
      <w:start w:val="1"/>
      <w:numFmt w:val="decimal"/>
      <w:pStyle w:val="Titolo1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DE"/>
    <w:rsid w:val="000D1EFB"/>
    <w:rsid w:val="00100B00"/>
    <w:rsid w:val="001C59F7"/>
    <w:rsid w:val="002448DF"/>
    <w:rsid w:val="003105D9"/>
    <w:rsid w:val="00393C69"/>
    <w:rsid w:val="003E233A"/>
    <w:rsid w:val="004B1007"/>
    <w:rsid w:val="004C0626"/>
    <w:rsid w:val="004C1121"/>
    <w:rsid w:val="004D52AB"/>
    <w:rsid w:val="00522D23"/>
    <w:rsid w:val="00586BDE"/>
    <w:rsid w:val="005C2FEC"/>
    <w:rsid w:val="00692BA5"/>
    <w:rsid w:val="007D7311"/>
    <w:rsid w:val="00863176"/>
    <w:rsid w:val="008B7EA5"/>
    <w:rsid w:val="008E3543"/>
    <w:rsid w:val="009C1406"/>
    <w:rsid w:val="00AA1E29"/>
    <w:rsid w:val="00AB41A0"/>
    <w:rsid w:val="00AE265A"/>
    <w:rsid w:val="00B0165D"/>
    <w:rsid w:val="00B64F9B"/>
    <w:rsid w:val="00BF7509"/>
    <w:rsid w:val="00C1659D"/>
    <w:rsid w:val="00C54B9F"/>
    <w:rsid w:val="00CE670A"/>
    <w:rsid w:val="00D01567"/>
    <w:rsid w:val="00D63755"/>
    <w:rsid w:val="00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D52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AE265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D52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4D52AB"/>
    <w:pPr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D52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AE265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D52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4D52AB"/>
    <w:pPr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 Gottschall</dc:creator>
  <cp:lastModifiedBy>Monica Del Portillo</cp:lastModifiedBy>
  <cp:revision>2</cp:revision>
  <dcterms:created xsi:type="dcterms:W3CDTF">2017-09-19T14:52:00Z</dcterms:created>
  <dcterms:modified xsi:type="dcterms:W3CDTF">2017-09-19T14:52:00Z</dcterms:modified>
</cp:coreProperties>
</file>