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5A639" w14:textId="77777777" w:rsidR="00C63F4A" w:rsidRDefault="00852473">
      <w:pPr>
        <w:spacing w:after="0" w:line="100" w:lineRule="atLeast"/>
        <w:ind w:left="-5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Logo soggetto formatore proponente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</w:p>
    <w:p w14:paraId="1516C25C" w14:textId="77777777" w:rsidR="00C63F4A" w:rsidRDefault="00C63F4A">
      <w:pPr>
        <w:spacing w:after="0" w:line="100" w:lineRule="atLeast"/>
        <w:jc w:val="center"/>
        <w:rPr>
          <w:rFonts w:ascii="Arial" w:hAnsi="Arial" w:cs="Arial"/>
          <w:b/>
          <w:bCs/>
          <w:sz w:val="18"/>
          <w:szCs w:val="18"/>
        </w:rPr>
      </w:pPr>
    </w:p>
    <w:p w14:paraId="252AFB65" w14:textId="77777777" w:rsidR="00C63F4A" w:rsidRDefault="00C63F4A">
      <w:pPr>
        <w:spacing w:after="0" w:line="100" w:lineRule="atLeast"/>
        <w:jc w:val="center"/>
        <w:rPr>
          <w:rFonts w:ascii="Arial" w:hAnsi="Arial" w:cs="Arial"/>
          <w:b/>
          <w:bCs/>
          <w:sz w:val="18"/>
          <w:szCs w:val="18"/>
        </w:rPr>
      </w:pPr>
    </w:p>
    <w:p w14:paraId="7CFB1F77" w14:textId="77777777" w:rsidR="00C63F4A" w:rsidRDefault="00C63F4A">
      <w:pPr>
        <w:spacing w:after="0" w:line="100" w:lineRule="atLeast"/>
        <w:jc w:val="center"/>
        <w:rPr>
          <w:rFonts w:ascii="Arial" w:hAnsi="Arial" w:cs="Arial"/>
          <w:b/>
          <w:bCs/>
          <w:sz w:val="18"/>
          <w:szCs w:val="18"/>
        </w:rPr>
      </w:pPr>
    </w:p>
    <w:p w14:paraId="48F306E6" w14:textId="77777777" w:rsidR="00C63F4A" w:rsidRDefault="00C63F4A">
      <w:pPr>
        <w:spacing w:after="0" w:line="100" w:lineRule="atLeast"/>
        <w:jc w:val="center"/>
        <w:rPr>
          <w:rFonts w:ascii="Arial" w:hAnsi="Arial" w:cs="Arial"/>
          <w:b/>
          <w:bCs/>
          <w:sz w:val="18"/>
          <w:szCs w:val="18"/>
        </w:rPr>
      </w:pPr>
    </w:p>
    <w:p w14:paraId="2E5C8A56" w14:textId="77777777" w:rsidR="00C63F4A" w:rsidRDefault="00C63F4A">
      <w:pPr>
        <w:spacing w:after="0" w:line="100" w:lineRule="atLeast"/>
        <w:jc w:val="center"/>
        <w:rPr>
          <w:rFonts w:ascii="Arial" w:hAnsi="Arial" w:cs="Arial"/>
          <w:b/>
          <w:bCs/>
          <w:sz w:val="18"/>
          <w:szCs w:val="18"/>
        </w:rPr>
      </w:pPr>
    </w:p>
    <w:p w14:paraId="2F33C47C" w14:textId="77777777" w:rsidR="00C63F4A" w:rsidRDefault="00C63F4A">
      <w:pPr>
        <w:spacing w:after="0" w:line="100" w:lineRule="atLeast"/>
        <w:jc w:val="center"/>
        <w:rPr>
          <w:rFonts w:ascii="Arial" w:hAnsi="Arial" w:cs="Arial"/>
          <w:b/>
          <w:bCs/>
          <w:sz w:val="18"/>
          <w:szCs w:val="18"/>
        </w:rPr>
      </w:pPr>
    </w:p>
    <w:p w14:paraId="70058835" w14:textId="77777777" w:rsidR="00C63F4A" w:rsidRDefault="00852473">
      <w:pPr>
        <w:spacing w:after="0" w:line="100" w:lineRule="atLeast"/>
        <w:jc w:val="center"/>
        <w:rPr>
          <w:rFonts w:ascii="Arial" w:hAnsi="Arial" w:cs="Arial"/>
          <w:b/>
          <w:bCs/>
          <w:color w:val="C00000"/>
          <w:sz w:val="18"/>
          <w:szCs w:val="18"/>
        </w:rPr>
      </w:pPr>
      <w:r>
        <w:rPr>
          <w:rFonts w:ascii="Arial" w:hAnsi="Arial" w:cs="Arial"/>
          <w:b/>
          <w:bCs/>
          <w:color w:val="C00000"/>
          <w:sz w:val="18"/>
          <w:szCs w:val="18"/>
        </w:rPr>
        <w:t xml:space="preserve">RICHIESTA AUTORIZZAZIONE DEGLI EVENTI FORMATIVI </w:t>
      </w:r>
    </w:p>
    <w:p w14:paraId="1F475E2E" w14:textId="77777777" w:rsidR="00C63F4A" w:rsidRDefault="00852473">
      <w:pPr>
        <w:spacing w:after="0" w:line="100" w:lineRule="atLeast"/>
        <w:jc w:val="center"/>
        <w:rPr>
          <w:rFonts w:ascii="Arial" w:hAnsi="Arial" w:cs="Arial"/>
          <w:b/>
          <w:bCs/>
          <w:color w:val="C00000"/>
          <w:sz w:val="18"/>
          <w:szCs w:val="18"/>
        </w:rPr>
      </w:pPr>
      <w:r>
        <w:rPr>
          <w:rFonts w:ascii="Arial" w:hAnsi="Arial" w:cs="Arial"/>
          <w:b/>
          <w:bCs/>
          <w:color w:val="C00000"/>
          <w:sz w:val="18"/>
          <w:szCs w:val="18"/>
        </w:rPr>
        <w:t xml:space="preserve">PROMOSSI DA ASSOCIAZIONI DI ISCRITTI O DA ALTRI SOGGETTI </w:t>
      </w:r>
    </w:p>
    <w:p w14:paraId="0FF4C72E" w14:textId="77777777" w:rsidR="00C63F4A" w:rsidRDefault="00852473">
      <w:pPr>
        <w:spacing w:after="0" w:line="100" w:lineRule="atLeast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color w:val="C00000"/>
          <w:sz w:val="18"/>
          <w:szCs w:val="18"/>
        </w:rPr>
        <w:t>(comma 2 dell’art. 7 del D.P.R. 137/2012)</w:t>
      </w:r>
    </w:p>
    <w:p w14:paraId="3C89F997" w14:textId="77777777" w:rsidR="00C63F4A" w:rsidRDefault="00C63F4A">
      <w:pPr>
        <w:spacing w:after="0" w:line="100" w:lineRule="atLeast"/>
        <w:jc w:val="center"/>
        <w:rPr>
          <w:rFonts w:ascii="Arial" w:hAnsi="Arial" w:cs="Arial"/>
          <w:b/>
          <w:bCs/>
          <w:sz w:val="18"/>
          <w:szCs w:val="18"/>
        </w:rPr>
      </w:pPr>
    </w:p>
    <w:p w14:paraId="1438F372" w14:textId="77777777" w:rsidR="00C63F4A" w:rsidRDefault="00C63F4A">
      <w:pPr>
        <w:rPr>
          <w:rFonts w:ascii="Arial" w:hAnsi="Arial" w:cs="Arial"/>
          <w:b/>
          <w:bCs/>
          <w:sz w:val="18"/>
          <w:szCs w:val="18"/>
        </w:rPr>
      </w:pPr>
    </w:p>
    <w:p w14:paraId="67E00ADE" w14:textId="307F296C" w:rsidR="00C63F4A" w:rsidRDefault="00852473">
      <w:pP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ALL’ORDINE DEGLI ARCHITETTI P.P.C. </w:t>
      </w:r>
      <w:r w:rsidR="009B652A">
        <w:rPr>
          <w:rFonts w:cs="Arial"/>
          <w:b/>
          <w:bCs/>
          <w:sz w:val="18"/>
          <w:szCs w:val="18"/>
        </w:rPr>
        <w:t>DI GENOVA</w:t>
      </w:r>
    </w:p>
    <w:p w14:paraId="190DD82B" w14:textId="77777777" w:rsidR="00C63F4A" w:rsidRDefault="00C63F4A">
      <w:pPr>
        <w:rPr>
          <w:rFonts w:cs="Arial"/>
          <w:b/>
          <w:bCs/>
          <w:sz w:val="18"/>
          <w:szCs w:val="18"/>
        </w:rPr>
      </w:pPr>
    </w:p>
    <w:p w14:paraId="432AA437" w14:textId="77777777" w:rsidR="00C63F4A" w:rsidRDefault="00852473">
      <w:pPr>
        <w:spacing w:after="0" w:line="36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Il </w:t>
      </w:r>
      <w:proofErr w:type="gramStart"/>
      <w:r>
        <w:rPr>
          <w:rFonts w:cs="Arial"/>
          <w:sz w:val="18"/>
          <w:szCs w:val="18"/>
        </w:rPr>
        <w:t>sottoscritto  …</w:t>
      </w:r>
      <w:proofErr w:type="gramEnd"/>
      <w:r>
        <w:rPr>
          <w:rFonts w:cs="Arial"/>
          <w:sz w:val="18"/>
          <w:szCs w:val="18"/>
        </w:rPr>
        <w:t xml:space="preserve">………………………………………..……….…… C.F……………………………   in qualità di legale rappresentante del soggetto formatore </w:t>
      </w:r>
      <w:proofErr w:type="gramStart"/>
      <w:r>
        <w:rPr>
          <w:rFonts w:cs="Arial"/>
          <w:sz w:val="18"/>
          <w:szCs w:val="18"/>
        </w:rPr>
        <w:t>richiedente:  …</w:t>
      </w:r>
      <w:proofErr w:type="gramEnd"/>
      <w:r>
        <w:rPr>
          <w:rFonts w:cs="Arial"/>
          <w:sz w:val="18"/>
          <w:szCs w:val="18"/>
        </w:rPr>
        <w:t>…………………………………………...  con sede in …………………………</w:t>
      </w:r>
      <w:proofErr w:type="gramStart"/>
      <w:r>
        <w:rPr>
          <w:rFonts w:cs="Arial"/>
          <w:sz w:val="18"/>
          <w:szCs w:val="18"/>
        </w:rPr>
        <w:t>…….</w:t>
      </w:r>
      <w:proofErr w:type="gramEnd"/>
      <w:r>
        <w:rPr>
          <w:rFonts w:cs="Arial"/>
          <w:sz w:val="18"/>
          <w:szCs w:val="18"/>
        </w:rPr>
        <w:t>. via …………………………</w:t>
      </w:r>
      <w:proofErr w:type="gramStart"/>
      <w:r>
        <w:rPr>
          <w:rFonts w:cs="Arial"/>
          <w:sz w:val="18"/>
          <w:szCs w:val="18"/>
        </w:rPr>
        <w:t>…….</w:t>
      </w:r>
      <w:proofErr w:type="gramEnd"/>
      <w:r>
        <w:rPr>
          <w:rFonts w:cs="Arial"/>
          <w:sz w:val="18"/>
          <w:szCs w:val="18"/>
        </w:rPr>
        <w:t>.  P.IVA/ C.F. ………………………</w:t>
      </w:r>
      <w:proofErr w:type="gramStart"/>
      <w:r>
        <w:rPr>
          <w:rFonts w:cs="Arial"/>
          <w:sz w:val="18"/>
          <w:szCs w:val="18"/>
        </w:rPr>
        <w:t>…….</w:t>
      </w:r>
      <w:proofErr w:type="gramEnd"/>
      <w:r>
        <w:rPr>
          <w:rFonts w:cs="Arial"/>
          <w:sz w:val="18"/>
          <w:szCs w:val="18"/>
        </w:rPr>
        <w:t>.</w:t>
      </w:r>
    </w:p>
    <w:p w14:paraId="55EAAD78" w14:textId="77777777" w:rsidR="00C63F4A" w:rsidRDefault="00852473">
      <w:pPr>
        <w:spacing w:after="0" w:line="360" w:lineRule="auto"/>
        <w:jc w:val="both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 xml:space="preserve">domiciliato per la carica in ……………………………. </w:t>
      </w:r>
      <w:proofErr w:type="gramStart"/>
      <w:r>
        <w:rPr>
          <w:rFonts w:cs="Arial"/>
          <w:sz w:val="18"/>
          <w:szCs w:val="18"/>
        </w:rPr>
        <w:t>Via  …</w:t>
      </w:r>
      <w:proofErr w:type="gramEnd"/>
      <w:r>
        <w:rPr>
          <w:rFonts w:cs="Arial"/>
          <w:sz w:val="18"/>
          <w:szCs w:val="18"/>
        </w:rPr>
        <w:t>……………….…………..………………………..…</w:t>
      </w:r>
    </w:p>
    <w:p w14:paraId="270DA61E" w14:textId="77777777" w:rsidR="00C63F4A" w:rsidRDefault="00C63F4A">
      <w:pPr>
        <w:spacing w:after="0"/>
        <w:jc w:val="center"/>
        <w:rPr>
          <w:rFonts w:cs="Arial"/>
          <w:b/>
          <w:sz w:val="18"/>
          <w:szCs w:val="18"/>
        </w:rPr>
      </w:pPr>
    </w:p>
    <w:p w14:paraId="51AA985A" w14:textId="77777777" w:rsidR="00C63F4A" w:rsidRDefault="00852473">
      <w:pPr>
        <w:spacing w:after="0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RICHIEDE</w:t>
      </w:r>
    </w:p>
    <w:p w14:paraId="18A38B2A" w14:textId="77777777" w:rsidR="00C63F4A" w:rsidRDefault="00C63F4A">
      <w:pPr>
        <w:spacing w:after="0"/>
        <w:jc w:val="center"/>
        <w:rPr>
          <w:rFonts w:cs="Arial"/>
          <w:b/>
          <w:sz w:val="18"/>
          <w:szCs w:val="18"/>
        </w:rPr>
      </w:pPr>
    </w:p>
    <w:p w14:paraId="551E9543" w14:textId="77777777" w:rsidR="00C63F4A" w:rsidRDefault="00852473">
      <w:pPr>
        <w:spacing w:after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l’autorizzazione degli eventi formativi di cui allo schema in allegato al fine del rilascio dei crediti formativi permanenti previsti ai sensi del D.P.R. 137/2012, secondo le modalità indicate dalle Linee guida e di coordinamento attuative del Regolamento per l'aggiornamento e sviluppo professionale continuo, approvate dal CNAPPC in data </w:t>
      </w:r>
      <w:r w:rsidR="00A27BD8">
        <w:rPr>
          <w:rFonts w:cs="Arial"/>
          <w:sz w:val="18"/>
          <w:szCs w:val="18"/>
        </w:rPr>
        <w:t>19</w:t>
      </w:r>
      <w:r>
        <w:rPr>
          <w:rFonts w:cs="Arial"/>
          <w:sz w:val="18"/>
          <w:szCs w:val="18"/>
        </w:rPr>
        <w:t>/12/201</w:t>
      </w:r>
      <w:r w:rsidR="00A27BD8">
        <w:rPr>
          <w:rFonts w:cs="Arial"/>
          <w:sz w:val="18"/>
          <w:szCs w:val="18"/>
        </w:rPr>
        <w:t>9</w:t>
      </w:r>
      <w:r>
        <w:rPr>
          <w:rFonts w:cs="Arial"/>
          <w:sz w:val="18"/>
          <w:szCs w:val="18"/>
        </w:rPr>
        <w:t>.</w:t>
      </w:r>
    </w:p>
    <w:p w14:paraId="1150FE5D" w14:textId="77777777" w:rsidR="00C63F4A" w:rsidRDefault="00C63F4A">
      <w:pPr>
        <w:spacing w:after="0"/>
        <w:jc w:val="both"/>
        <w:rPr>
          <w:rFonts w:cs="Arial"/>
          <w:sz w:val="18"/>
          <w:szCs w:val="18"/>
        </w:rPr>
      </w:pPr>
    </w:p>
    <w:p w14:paraId="6B3AF326" w14:textId="77777777" w:rsidR="00C63F4A" w:rsidRDefault="00852473">
      <w:pPr>
        <w:spacing w:after="0"/>
        <w:jc w:val="both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All’uopo</w:t>
      </w:r>
      <w:proofErr w:type="gramEnd"/>
      <w:r>
        <w:rPr>
          <w:rFonts w:cs="Arial"/>
          <w:sz w:val="18"/>
          <w:szCs w:val="18"/>
        </w:rPr>
        <w:t xml:space="preserve">, consapevole delle conseguenze civili e penali derivanti da dichiarazioni non veritiere, falsità negli atti ed uso di atti falsi come previsto dagli artt. 46 e 76 del DPR 445 del 28 dicembre 2000, </w:t>
      </w:r>
    </w:p>
    <w:p w14:paraId="4F8EEFF1" w14:textId="77777777" w:rsidR="00C63F4A" w:rsidRDefault="00C63F4A">
      <w:pPr>
        <w:spacing w:after="0"/>
        <w:jc w:val="both"/>
        <w:rPr>
          <w:rFonts w:cs="Arial"/>
          <w:sz w:val="18"/>
          <w:szCs w:val="18"/>
        </w:rPr>
      </w:pPr>
    </w:p>
    <w:p w14:paraId="3997C333" w14:textId="77777777" w:rsidR="00C63F4A" w:rsidRDefault="00852473">
      <w:pPr>
        <w:spacing w:after="0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DICHIARA</w:t>
      </w:r>
    </w:p>
    <w:p w14:paraId="0E283C6B" w14:textId="77777777" w:rsidR="00C63F4A" w:rsidRDefault="00C63F4A">
      <w:pPr>
        <w:spacing w:after="0"/>
        <w:jc w:val="center"/>
        <w:rPr>
          <w:rFonts w:cs="Arial"/>
          <w:b/>
          <w:sz w:val="18"/>
          <w:szCs w:val="18"/>
        </w:rPr>
      </w:pPr>
    </w:p>
    <w:p w14:paraId="38A293E3" w14:textId="77777777" w:rsidR="00C63F4A" w:rsidRDefault="00852473">
      <w:pPr>
        <w:spacing w:after="0"/>
        <w:jc w:val="both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>Di essere in possesso di tutti i requisiti previsti delle Linee guida di cui sopra e che le attività formative oggetto della presente richiesta di autorizzazione rispondono ai criteri generali previsti dallo stesso disposto normativo di cui ha preso totale visione e per le quali si assume la piena responsabilità del rispetto di quanto indicato.</w:t>
      </w:r>
    </w:p>
    <w:p w14:paraId="50103C16" w14:textId="77777777" w:rsidR="00C63F4A" w:rsidRDefault="00C63F4A">
      <w:pPr>
        <w:spacing w:after="0"/>
        <w:jc w:val="center"/>
        <w:rPr>
          <w:rFonts w:cs="Arial"/>
          <w:b/>
          <w:sz w:val="18"/>
          <w:szCs w:val="18"/>
        </w:rPr>
      </w:pPr>
    </w:p>
    <w:p w14:paraId="19DE02EB" w14:textId="77777777" w:rsidR="00C63F4A" w:rsidRDefault="00852473">
      <w:pPr>
        <w:spacing w:after="0"/>
        <w:jc w:val="center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SI IMPEGNA </w:t>
      </w:r>
    </w:p>
    <w:p w14:paraId="7522AC90" w14:textId="77777777" w:rsidR="00C63F4A" w:rsidRDefault="00C63F4A">
      <w:pPr>
        <w:spacing w:after="0"/>
        <w:jc w:val="both"/>
        <w:rPr>
          <w:rFonts w:cs="Arial"/>
          <w:sz w:val="18"/>
          <w:szCs w:val="18"/>
        </w:rPr>
      </w:pPr>
    </w:p>
    <w:p w14:paraId="4E42FD2F" w14:textId="0483317E" w:rsidR="00C63F4A" w:rsidRDefault="00852473">
      <w:pPr>
        <w:spacing w:after="0"/>
        <w:jc w:val="both"/>
        <w:rPr>
          <w:sz w:val="18"/>
          <w:szCs w:val="18"/>
        </w:rPr>
      </w:pPr>
      <w:r>
        <w:rPr>
          <w:rFonts w:cs="Arial"/>
          <w:sz w:val="18"/>
          <w:szCs w:val="18"/>
        </w:rPr>
        <w:t xml:space="preserve">nei confronti dell’Ordine degli Architetti PPC </w:t>
      </w:r>
      <w:r w:rsidR="009B652A">
        <w:rPr>
          <w:rFonts w:cs="Arial"/>
          <w:sz w:val="18"/>
          <w:szCs w:val="18"/>
        </w:rPr>
        <w:t>di Genova</w:t>
      </w:r>
      <w:r>
        <w:rPr>
          <w:rFonts w:cs="Arial"/>
          <w:sz w:val="18"/>
          <w:szCs w:val="18"/>
        </w:rPr>
        <w:t xml:space="preserve"> a rispettare le seguenti procedure: </w:t>
      </w:r>
    </w:p>
    <w:p w14:paraId="7AF7CB10" w14:textId="01CF58C2" w:rsidR="00C63F4A" w:rsidRDefault="00852473">
      <w:pPr>
        <w:numPr>
          <w:ilvl w:val="0"/>
          <w:numId w:val="1"/>
        </w:numPr>
        <w:suppressAutoHyphens w:val="0"/>
        <w:spacing w:before="28" w:after="28" w:line="100" w:lineRule="atLeast"/>
        <w:rPr>
          <w:sz w:val="18"/>
          <w:szCs w:val="18"/>
        </w:rPr>
      </w:pPr>
      <w:r>
        <w:rPr>
          <w:sz w:val="18"/>
          <w:szCs w:val="18"/>
        </w:rPr>
        <w:t xml:space="preserve">compilare la </w:t>
      </w:r>
      <w:r>
        <w:rPr>
          <w:b/>
          <w:sz w:val="18"/>
          <w:szCs w:val="18"/>
        </w:rPr>
        <w:t>presente richiesta di accreditamento</w:t>
      </w:r>
      <w:r>
        <w:rPr>
          <w:sz w:val="18"/>
          <w:szCs w:val="18"/>
        </w:rPr>
        <w:t xml:space="preserve">, denominata </w:t>
      </w:r>
      <w:r w:rsidR="00AC3D58">
        <w:rPr>
          <w:sz w:val="18"/>
          <w:szCs w:val="18"/>
        </w:rPr>
        <w:t>“Richiesta di autorizzazione”</w:t>
      </w:r>
      <w:r>
        <w:rPr>
          <w:sz w:val="18"/>
          <w:szCs w:val="18"/>
        </w:rPr>
        <w:t xml:space="preserve"> da inviare in formato .PDF,</w:t>
      </w:r>
      <w:r>
        <w:rPr>
          <w:rFonts w:eastAsia="Times New Roman" w:cs="Times New Roman"/>
          <w:sz w:val="18"/>
          <w:szCs w:val="18"/>
        </w:rPr>
        <w:t xml:space="preserve"> </w:t>
      </w:r>
    </w:p>
    <w:p w14:paraId="0F362099" w14:textId="41F0A608" w:rsidR="00C63F4A" w:rsidRDefault="00852473">
      <w:pPr>
        <w:numPr>
          <w:ilvl w:val="0"/>
          <w:numId w:val="1"/>
        </w:numPr>
        <w:suppressAutoHyphens w:val="0"/>
        <w:spacing w:before="28" w:after="28" w:line="100" w:lineRule="atLeast"/>
        <w:rPr>
          <w:sz w:val="18"/>
          <w:szCs w:val="18"/>
        </w:rPr>
      </w:pPr>
      <w:r>
        <w:rPr>
          <w:sz w:val="18"/>
          <w:szCs w:val="18"/>
        </w:rPr>
        <w:t xml:space="preserve">compilare la </w:t>
      </w:r>
      <w:r>
        <w:rPr>
          <w:b/>
          <w:sz w:val="18"/>
          <w:szCs w:val="18"/>
        </w:rPr>
        <w:t>scheda descrittiva</w:t>
      </w:r>
      <w:r>
        <w:rPr>
          <w:sz w:val="18"/>
          <w:szCs w:val="18"/>
        </w:rPr>
        <w:t>, da inviare in formato .DOC,</w:t>
      </w:r>
      <w:r>
        <w:rPr>
          <w:rFonts w:eastAsia="Times New Roman" w:cs="Times New Roman"/>
          <w:sz w:val="18"/>
          <w:szCs w:val="18"/>
        </w:rPr>
        <w:t xml:space="preserve"> </w:t>
      </w:r>
      <w:r w:rsidRPr="00AC3D58">
        <w:rPr>
          <w:rFonts w:eastAsia="Times New Roman" w:cs="Times New Roman"/>
          <w:sz w:val="18"/>
          <w:szCs w:val="18"/>
        </w:rPr>
        <w:t>(</w:t>
      </w:r>
      <w:r w:rsidR="00AC3D58" w:rsidRPr="00AC3D58">
        <w:rPr>
          <w:sz w:val="18"/>
          <w:szCs w:val="18"/>
        </w:rPr>
        <w:t>Modulo di accreditamento</w:t>
      </w:r>
      <w:r w:rsidRPr="00AC3D58">
        <w:rPr>
          <w:rFonts w:eastAsia="Times New Roman" w:cs="Times New Roman"/>
          <w:sz w:val="18"/>
          <w:szCs w:val="18"/>
        </w:rPr>
        <w:t>)</w:t>
      </w:r>
      <w:r>
        <w:rPr>
          <w:rFonts w:eastAsia="Times New Roman" w:cs="Times New Roman"/>
          <w:sz w:val="18"/>
          <w:szCs w:val="18"/>
        </w:rPr>
        <w:t xml:space="preserve"> </w:t>
      </w:r>
      <w:r>
        <w:rPr>
          <w:sz w:val="18"/>
          <w:szCs w:val="18"/>
        </w:rPr>
        <w:t>e sintetico CV dei docenti;</w:t>
      </w:r>
    </w:p>
    <w:p w14:paraId="2A8D43C2" w14:textId="77777777" w:rsidR="00C63F4A" w:rsidRDefault="00852473">
      <w:pPr>
        <w:numPr>
          <w:ilvl w:val="0"/>
          <w:numId w:val="1"/>
        </w:numPr>
        <w:suppressAutoHyphens w:val="0"/>
        <w:spacing w:before="28" w:after="28" w:line="100" w:lineRule="atLeast"/>
        <w:rPr>
          <w:sz w:val="18"/>
          <w:szCs w:val="18"/>
        </w:rPr>
      </w:pPr>
      <w:r>
        <w:rPr>
          <w:sz w:val="18"/>
          <w:szCs w:val="18"/>
        </w:rPr>
        <w:t xml:space="preserve">inviare un </w:t>
      </w:r>
      <w:r>
        <w:rPr>
          <w:b/>
          <w:sz w:val="18"/>
          <w:szCs w:val="18"/>
        </w:rPr>
        <w:t xml:space="preserve">programma </w:t>
      </w:r>
      <w:r>
        <w:rPr>
          <w:sz w:val="18"/>
          <w:szCs w:val="18"/>
        </w:rPr>
        <w:t xml:space="preserve">con all’interno </w:t>
      </w:r>
      <w:r>
        <w:rPr>
          <w:rFonts w:cs="Arial"/>
          <w:sz w:val="18"/>
          <w:szCs w:val="18"/>
        </w:rPr>
        <w:t>le modalità di iscrizione all’evento e, se previsto, il link al proprio sito in cui verrà pubblicata la notizia;</w:t>
      </w:r>
    </w:p>
    <w:p w14:paraId="086D2978" w14:textId="6A68809C" w:rsidR="00C63F4A" w:rsidRPr="00985D1F" w:rsidRDefault="00852473">
      <w:pPr>
        <w:numPr>
          <w:ilvl w:val="0"/>
          <w:numId w:val="1"/>
        </w:numPr>
        <w:suppressAutoHyphens w:val="0"/>
        <w:spacing w:before="28" w:after="28" w:line="100" w:lineRule="atLeast"/>
        <w:rPr>
          <w:sz w:val="18"/>
          <w:szCs w:val="18"/>
        </w:rPr>
      </w:pPr>
      <w:r>
        <w:rPr>
          <w:sz w:val="18"/>
          <w:szCs w:val="18"/>
        </w:rPr>
        <w:t xml:space="preserve">trasmettere la </w:t>
      </w:r>
      <w:r>
        <w:rPr>
          <w:b/>
          <w:sz w:val="18"/>
          <w:szCs w:val="18"/>
        </w:rPr>
        <w:t>documentazione</w:t>
      </w:r>
      <w:r>
        <w:rPr>
          <w:sz w:val="18"/>
          <w:szCs w:val="18"/>
        </w:rPr>
        <w:t xml:space="preserve"> sopra indicata all'indirizzo mail</w:t>
      </w:r>
      <w:r w:rsidRPr="007134F4">
        <w:rPr>
          <w:sz w:val="18"/>
          <w:szCs w:val="18"/>
        </w:rPr>
        <w:t xml:space="preserve">: </w:t>
      </w:r>
      <w:hyperlink r:id="rId5" w:history="1">
        <w:r w:rsidR="007134F4" w:rsidRPr="00985D1F">
          <w:rPr>
            <w:rStyle w:val="Collegamentoipertestuale"/>
            <w:sz w:val="18"/>
            <w:szCs w:val="18"/>
          </w:rPr>
          <w:t>info@archigenova.it</w:t>
        </w:r>
      </w:hyperlink>
      <w:r w:rsidR="007134F4" w:rsidRPr="00985D1F">
        <w:rPr>
          <w:rStyle w:val="Enfasigrassetto"/>
          <w:sz w:val="18"/>
          <w:szCs w:val="18"/>
        </w:rPr>
        <w:t> </w:t>
      </w:r>
      <w:r w:rsidR="007134F4" w:rsidRPr="00985D1F">
        <w:rPr>
          <w:sz w:val="18"/>
          <w:szCs w:val="18"/>
        </w:rPr>
        <w:t>e in copia all’indirizzo</w:t>
      </w:r>
      <w:r w:rsidR="007134F4" w:rsidRPr="00985D1F">
        <w:rPr>
          <w:rStyle w:val="Enfasigrassetto"/>
          <w:sz w:val="18"/>
          <w:szCs w:val="18"/>
        </w:rPr>
        <w:t> </w:t>
      </w:r>
      <w:hyperlink r:id="rId6" w:tgtFrame="_blank" w:history="1">
        <w:r w:rsidR="007134F4" w:rsidRPr="00985D1F">
          <w:rPr>
            <w:rStyle w:val="Collegamentoipertestuale"/>
            <w:sz w:val="18"/>
            <w:szCs w:val="18"/>
          </w:rPr>
          <w:t>info@fondazione-oage.org</w:t>
        </w:r>
      </w:hyperlink>
      <w:r w:rsidRPr="00985D1F">
        <w:rPr>
          <w:sz w:val="18"/>
          <w:szCs w:val="18"/>
        </w:rPr>
        <w:t>.</w:t>
      </w:r>
    </w:p>
    <w:p w14:paraId="5EDC98B7" w14:textId="77777777" w:rsidR="00C63F4A" w:rsidRDefault="00C63F4A">
      <w:pPr>
        <w:pStyle w:val="Paragrafoelenco1"/>
        <w:ind w:left="360"/>
        <w:rPr>
          <w:b/>
          <w:sz w:val="18"/>
          <w:szCs w:val="18"/>
        </w:rPr>
      </w:pPr>
    </w:p>
    <w:p w14:paraId="4FDB8031" w14:textId="77777777" w:rsidR="00C63F4A" w:rsidRDefault="00852473">
      <w:pPr>
        <w:pStyle w:val="Paragrafoelenco1"/>
        <w:ind w:left="360"/>
        <w:rPr>
          <w:sz w:val="18"/>
          <w:szCs w:val="18"/>
        </w:rPr>
      </w:pPr>
      <w:r>
        <w:rPr>
          <w:b/>
          <w:sz w:val="18"/>
          <w:szCs w:val="18"/>
        </w:rPr>
        <w:t>IL GIORNO DELL'EVENTO:</w:t>
      </w:r>
    </w:p>
    <w:p w14:paraId="32D1BE3B" w14:textId="3D1EA2B8" w:rsidR="00C63F4A" w:rsidRPr="007134F4" w:rsidRDefault="00852473">
      <w:pPr>
        <w:numPr>
          <w:ilvl w:val="0"/>
          <w:numId w:val="3"/>
        </w:numPr>
        <w:spacing w:after="0"/>
        <w:jc w:val="both"/>
        <w:rPr>
          <w:b/>
          <w:sz w:val="18"/>
          <w:szCs w:val="18"/>
        </w:rPr>
      </w:pPr>
      <w:r>
        <w:rPr>
          <w:sz w:val="18"/>
          <w:szCs w:val="18"/>
        </w:rPr>
        <w:t>è necessario verificare la reale partecipazione degli Architetti Iscritti ad un Albo territoriale attraverso un foglio presenze predisposto come</w:t>
      </w:r>
      <w:r>
        <w:rPr>
          <w:rFonts w:eastAsia="Times New Roman" w:cs="Times New Roman"/>
          <w:sz w:val="18"/>
          <w:szCs w:val="18"/>
        </w:rPr>
        <w:t xml:space="preserve"> l'</w:t>
      </w:r>
      <w:r w:rsidRPr="00197648">
        <w:t>allegato 1</w:t>
      </w:r>
      <w:r>
        <w:rPr>
          <w:rFonts w:eastAsia="Times New Roman" w:cs="Times New Roman"/>
          <w:sz w:val="18"/>
          <w:szCs w:val="18"/>
        </w:rPr>
        <w:t xml:space="preserve">. </w:t>
      </w:r>
      <w:r>
        <w:rPr>
          <w:rFonts w:cs="Arial"/>
          <w:sz w:val="18"/>
          <w:szCs w:val="18"/>
        </w:rPr>
        <w:t xml:space="preserve">Ai fini del riconoscimento dei crediti formativi obbligatori, la frequenza non dovrà essere inferiore all’80% di quella complessivamente prevista eventi formativi superiori alle 8 ore; per eventi inferiori alle 8 ore è necessaria una frequenza del 100%. Il referente dell’evento formativo sarà responsabile della verifica dell’avvenuta frequenza minima acquisita dal singolo iscritto e dei relativi crediti attribuibili.  </w:t>
      </w:r>
    </w:p>
    <w:p w14:paraId="5B552F9B" w14:textId="77777777" w:rsidR="007134F4" w:rsidRDefault="007134F4" w:rsidP="007134F4">
      <w:pPr>
        <w:spacing w:after="0"/>
        <w:ind w:left="720"/>
        <w:jc w:val="both"/>
        <w:rPr>
          <w:b/>
          <w:sz w:val="18"/>
          <w:szCs w:val="18"/>
        </w:rPr>
      </w:pPr>
    </w:p>
    <w:p w14:paraId="337B9C86" w14:textId="77777777" w:rsidR="00C63F4A" w:rsidRDefault="00C63F4A">
      <w:pPr>
        <w:spacing w:before="28" w:after="28" w:line="100" w:lineRule="atLeast"/>
        <w:rPr>
          <w:b/>
          <w:sz w:val="18"/>
          <w:szCs w:val="18"/>
        </w:rPr>
      </w:pPr>
    </w:p>
    <w:p w14:paraId="28309846" w14:textId="77777777" w:rsidR="00C63F4A" w:rsidRDefault="00852473">
      <w:pPr>
        <w:spacing w:before="28" w:after="28" w:line="100" w:lineRule="atLeast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>ENTRO 7 GG DALLA DATA DELL’EVENTO:</w:t>
      </w:r>
    </w:p>
    <w:p w14:paraId="6B4E75DE" w14:textId="4FA88273" w:rsidR="00C63F4A" w:rsidRPr="000A5A25" w:rsidRDefault="00852473">
      <w:pPr>
        <w:numPr>
          <w:ilvl w:val="0"/>
          <w:numId w:val="2"/>
        </w:numPr>
        <w:suppressAutoHyphens w:val="0"/>
        <w:spacing w:before="28" w:after="28" w:line="100" w:lineRule="atLeast"/>
        <w:rPr>
          <w:sz w:val="18"/>
          <w:szCs w:val="18"/>
        </w:rPr>
      </w:pPr>
      <w:r w:rsidRPr="000A5A25">
        <w:rPr>
          <w:sz w:val="18"/>
          <w:szCs w:val="18"/>
        </w:rPr>
        <w:t>è necessario compilare e inviare</w:t>
      </w:r>
      <w:r w:rsidRPr="000A5A25">
        <w:rPr>
          <w:rFonts w:eastAsia="Times New Roman" w:cs="Times New Roman"/>
          <w:sz w:val="18"/>
          <w:szCs w:val="18"/>
        </w:rPr>
        <w:t xml:space="preserve"> </w:t>
      </w:r>
      <w:r w:rsidR="007134F4" w:rsidRPr="000A5A25">
        <w:rPr>
          <w:rFonts w:eastAsia="Times New Roman" w:cs="Times New Roman"/>
          <w:sz w:val="18"/>
          <w:szCs w:val="18"/>
        </w:rPr>
        <w:t xml:space="preserve">a </w:t>
      </w:r>
      <w:hyperlink r:id="rId7" w:history="1">
        <w:r w:rsidR="007134F4" w:rsidRPr="000A5A25">
          <w:rPr>
            <w:rStyle w:val="Collegamentoipertestuale"/>
            <w:sz w:val="18"/>
            <w:szCs w:val="18"/>
          </w:rPr>
          <w:t>info@archigenova.it</w:t>
        </w:r>
      </w:hyperlink>
      <w:r w:rsidR="007134F4" w:rsidRPr="000A5A25">
        <w:rPr>
          <w:rStyle w:val="Enfasigrassetto"/>
          <w:sz w:val="18"/>
          <w:szCs w:val="18"/>
        </w:rPr>
        <w:t> </w:t>
      </w:r>
      <w:r w:rsidR="007134F4" w:rsidRPr="000A5A25">
        <w:rPr>
          <w:sz w:val="18"/>
          <w:szCs w:val="18"/>
        </w:rPr>
        <w:t>e in copia all’indirizzo</w:t>
      </w:r>
      <w:r w:rsidR="007134F4" w:rsidRPr="000A5A25">
        <w:rPr>
          <w:rStyle w:val="Enfasigrassetto"/>
          <w:sz w:val="18"/>
          <w:szCs w:val="18"/>
        </w:rPr>
        <w:t> </w:t>
      </w:r>
      <w:hyperlink r:id="rId8" w:tgtFrame="_blank" w:history="1">
        <w:r w:rsidR="007134F4" w:rsidRPr="000A5A25">
          <w:rPr>
            <w:rStyle w:val="Collegamentoipertestuale"/>
            <w:sz w:val="18"/>
            <w:szCs w:val="18"/>
          </w:rPr>
          <w:t>info@fondazione-oage.org</w:t>
        </w:r>
      </w:hyperlink>
      <w:r w:rsidR="007134F4" w:rsidRPr="000A5A25">
        <w:rPr>
          <w:sz w:val="18"/>
          <w:szCs w:val="18"/>
        </w:rPr>
        <w:t>.</w:t>
      </w:r>
      <w:r w:rsidRPr="000A5A25">
        <w:rPr>
          <w:rFonts w:eastAsia="Times New Roman" w:cs="Times New Roman"/>
          <w:sz w:val="18"/>
          <w:szCs w:val="18"/>
        </w:rPr>
        <w:t xml:space="preserve"> </w:t>
      </w:r>
      <w:r w:rsidRPr="000A5A25">
        <w:rPr>
          <w:sz w:val="18"/>
          <w:szCs w:val="18"/>
        </w:rPr>
        <w:t>il file allegato 1 in formato .XLS;</w:t>
      </w:r>
    </w:p>
    <w:p w14:paraId="77C5819D" w14:textId="77777777" w:rsidR="007134F4" w:rsidRPr="000A5A25" w:rsidRDefault="00852473" w:rsidP="007134F4">
      <w:pPr>
        <w:numPr>
          <w:ilvl w:val="0"/>
          <w:numId w:val="2"/>
        </w:numPr>
        <w:suppressAutoHyphens w:val="0"/>
        <w:spacing w:before="28" w:after="28" w:line="100" w:lineRule="atLeast"/>
        <w:rPr>
          <w:sz w:val="18"/>
          <w:szCs w:val="18"/>
        </w:rPr>
      </w:pPr>
      <w:r w:rsidRPr="000A5A25">
        <w:rPr>
          <w:sz w:val="18"/>
          <w:szCs w:val="18"/>
        </w:rPr>
        <w:t xml:space="preserve">fare pervenire il foglio firme, in formato .PDF, all'indirizzo mail </w:t>
      </w:r>
      <w:r w:rsidRPr="000A5A25">
        <w:rPr>
          <w:rFonts w:eastAsia="Times New Roman" w:cs="Times New Roman"/>
          <w:sz w:val="18"/>
          <w:szCs w:val="18"/>
        </w:rPr>
        <w:t xml:space="preserve"> </w:t>
      </w:r>
      <w:hyperlink r:id="rId9" w:tgtFrame="_blank" w:history="1">
        <w:r w:rsidR="007134F4" w:rsidRPr="000A5A25">
          <w:rPr>
            <w:rStyle w:val="Collegamentoipertestuale"/>
            <w:sz w:val="18"/>
            <w:szCs w:val="18"/>
          </w:rPr>
          <w:t>info@archigenova.it</w:t>
        </w:r>
      </w:hyperlink>
      <w:r w:rsidR="007134F4" w:rsidRPr="000A5A25">
        <w:rPr>
          <w:rStyle w:val="Enfasigrassetto"/>
          <w:sz w:val="18"/>
          <w:szCs w:val="18"/>
        </w:rPr>
        <w:t> </w:t>
      </w:r>
      <w:r w:rsidR="007134F4" w:rsidRPr="000A5A25">
        <w:rPr>
          <w:sz w:val="18"/>
          <w:szCs w:val="18"/>
        </w:rPr>
        <w:t>e in copia all’indirizzo</w:t>
      </w:r>
      <w:r w:rsidR="007134F4" w:rsidRPr="000A5A25">
        <w:rPr>
          <w:rStyle w:val="Enfasigrassetto"/>
          <w:sz w:val="18"/>
          <w:szCs w:val="18"/>
        </w:rPr>
        <w:t> </w:t>
      </w:r>
      <w:hyperlink r:id="rId10" w:tgtFrame="_blank" w:history="1">
        <w:r w:rsidR="007134F4" w:rsidRPr="000A5A25">
          <w:rPr>
            <w:rStyle w:val="Collegamentoipertestuale"/>
            <w:sz w:val="18"/>
            <w:szCs w:val="18"/>
          </w:rPr>
          <w:t>info@fondazione-oage.org</w:t>
        </w:r>
      </w:hyperlink>
      <w:r w:rsidR="007134F4" w:rsidRPr="000A5A25">
        <w:rPr>
          <w:sz w:val="18"/>
          <w:szCs w:val="18"/>
        </w:rPr>
        <w:t>.</w:t>
      </w:r>
    </w:p>
    <w:p w14:paraId="7D6C41A0" w14:textId="77777777" w:rsidR="007134F4" w:rsidRDefault="007134F4" w:rsidP="007134F4">
      <w:pPr>
        <w:suppressAutoHyphens w:val="0"/>
        <w:spacing w:before="28" w:after="28" w:line="100" w:lineRule="atLeast"/>
        <w:ind w:left="360"/>
        <w:rPr>
          <w:sz w:val="18"/>
          <w:szCs w:val="18"/>
        </w:rPr>
      </w:pPr>
    </w:p>
    <w:p w14:paraId="4C85C230" w14:textId="6F0A6908" w:rsidR="00C63F4A" w:rsidRPr="007134F4" w:rsidRDefault="00852473" w:rsidP="007134F4">
      <w:pPr>
        <w:suppressAutoHyphens w:val="0"/>
        <w:spacing w:before="28" w:after="28" w:line="100" w:lineRule="atLeast"/>
        <w:ind w:left="360"/>
        <w:rPr>
          <w:sz w:val="18"/>
          <w:szCs w:val="18"/>
        </w:rPr>
      </w:pPr>
      <w:r w:rsidRPr="007134F4">
        <w:rPr>
          <w:b/>
          <w:sz w:val="18"/>
          <w:szCs w:val="18"/>
        </w:rPr>
        <w:t>ENTRO 15 GG DALLA DATA DELL’EVENTO:</w:t>
      </w:r>
    </w:p>
    <w:p w14:paraId="42779B15" w14:textId="4DE6C4BE" w:rsidR="00C63F4A" w:rsidRDefault="00852473">
      <w:pPr>
        <w:numPr>
          <w:ilvl w:val="0"/>
          <w:numId w:val="2"/>
        </w:numPr>
        <w:suppressAutoHyphens w:val="0"/>
        <w:spacing w:before="28" w:after="28" w:line="100" w:lineRule="atLeast"/>
        <w:rPr>
          <w:sz w:val="18"/>
          <w:szCs w:val="18"/>
        </w:rPr>
      </w:pPr>
      <w:r>
        <w:rPr>
          <w:sz w:val="18"/>
          <w:szCs w:val="18"/>
        </w:rPr>
        <w:t xml:space="preserve">fare pervenire il foglio firme in copia originale alla sede dell'Ordine </w:t>
      </w:r>
      <w:r w:rsidR="009B652A">
        <w:rPr>
          <w:sz w:val="18"/>
          <w:szCs w:val="18"/>
        </w:rPr>
        <w:t>in Piazza San Matteo, 18 - Genova</w:t>
      </w:r>
      <w:r>
        <w:rPr>
          <w:sz w:val="18"/>
          <w:szCs w:val="18"/>
        </w:rPr>
        <w:t>;</w:t>
      </w:r>
    </w:p>
    <w:p w14:paraId="018540D6" w14:textId="5FF253EC" w:rsidR="00C63F4A" w:rsidRDefault="00852473">
      <w:pPr>
        <w:numPr>
          <w:ilvl w:val="0"/>
          <w:numId w:val="2"/>
        </w:numPr>
        <w:suppressAutoHyphens w:val="0"/>
        <w:spacing w:before="28" w:after="28" w:line="100" w:lineRule="atLeast"/>
        <w:rPr>
          <w:sz w:val="18"/>
          <w:szCs w:val="18"/>
        </w:rPr>
      </w:pPr>
      <w:r>
        <w:rPr>
          <w:sz w:val="18"/>
          <w:szCs w:val="18"/>
        </w:rPr>
        <w:t xml:space="preserve">rilasciare un attestato di partecipazione all’evento come </w:t>
      </w:r>
      <w:r>
        <w:rPr>
          <w:rFonts w:eastAsia="Times New Roman" w:cs="Times New Roman"/>
          <w:sz w:val="18"/>
          <w:szCs w:val="18"/>
        </w:rPr>
        <w:t>(</w:t>
      </w:r>
      <w:r w:rsidRPr="009F57BF">
        <w:t>allegato 2</w:t>
      </w:r>
      <w:r>
        <w:rPr>
          <w:rFonts w:eastAsia="Times New Roman" w:cs="Times New Roman"/>
          <w:sz w:val="18"/>
          <w:szCs w:val="18"/>
        </w:rPr>
        <w:t xml:space="preserve">) </w:t>
      </w:r>
      <w:r>
        <w:rPr>
          <w:sz w:val="18"/>
          <w:szCs w:val="18"/>
        </w:rPr>
        <w:t xml:space="preserve">da fornire via mail ai partecipanti e all'Ordine degli </w:t>
      </w:r>
      <w:r w:rsidR="009B652A">
        <w:rPr>
          <w:sz w:val="18"/>
          <w:szCs w:val="18"/>
        </w:rPr>
        <w:t>A</w:t>
      </w:r>
      <w:r>
        <w:rPr>
          <w:sz w:val="18"/>
          <w:szCs w:val="18"/>
        </w:rPr>
        <w:t xml:space="preserve">rchitetti di </w:t>
      </w:r>
      <w:r w:rsidR="009B652A">
        <w:rPr>
          <w:sz w:val="18"/>
          <w:szCs w:val="18"/>
        </w:rPr>
        <w:t>Genova</w:t>
      </w:r>
      <w:r>
        <w:rPr>
          <w:sz w:val="18"/>
          <w:szCs w:val="18"/>
        </w:rPr>
        <w:t xml:space="preserve"> con codice identificativo del corso rilasciato dal CNAPPC </w:t>
      </w:r>
      <w:r>
        <w:rPr>
          <w:rFonts w:cs="Arial"/>
          <w:sz w:val="18"/>
          <w:szCs w:val="18"/>
        </w:rPr>
        <w:t>(in formato pdf)</w:t>
      </w:r>
      <w:r>
        <w:rPr>
          <w:sz w:val="18"/>
          <w:szCs w:val="18"/>
        </w:rPr>
        <w:t>;</w:t>
      </w:r>
    </w:p>
    <w:p w14:paraId="7014FACD" w14:textId="77777777" w:rsidR="00C63F4A" w:rsidRPr="00EE0303" w:rsidRDefault="00852473">
      <w:pPr>
        <w:numPr>
          <w:ilvl w:val="0"/>
          <w:numId w:val="2"/>
        </w:numPr>
        <w:suppressAutoHyphens w:val="0"/>
        <w:spacing w:before="28" w:after="28" w:line="100" w:lineRule="atLeast"/>
        <w:rPr>
          <w:rFonts w:cs="Arial"/>
          <w:b/>
          <w:sz w:val="18"/>
          <w:szCs w:val="18"/>
        </w:rPr>
      </w:pPr>
      <w:r>
        <w:rPr>
          <w:sz w:val="18"/>
          <w:szCs w:val="18"/>
        </w:rPr>
        <w:t>fare pervenire</w:t>
      </w:r>
      <w:r>
        <w:rPr>
          <w:rFonts w:cs="Arial"/>
          <w:sz w:val="18"/>
          <w:szCs w:val="18"/>
        </w:rPr>
        <w:t xml:space="preserve"> il materiale del corso in formato digitale, se previsto.</w:t>
      </w:r>
    </w:p>
    <w:p w14:paraId="6FE678FE" w14:textId="77777777" w:rsidR="00EE0303" w:rsidRDefault="00EE0303" w:rsidP="00EE0303">
      <w:pPr>
        <w:suppressAutoHyphens w:val="0"/>
        <w:spacing w:before="28" w:after="28" w:line="100" w:lineRule="atLeast"/>
        <w:rPr>
          <w:rFonts w:cs="Arial"/>
          <w:sz w:val="18"/>
          <w:szCs w:val="18"/>
        </w:rPr>
      </w:pPr>
    </w:p>
    <w:p w14:paraId="77BC8AA7" w14:textId="77777777" w:rsidR="00EE0303" w:rsidRPr="00FD0254" w:rsidRDefault="00EE0303" w:rsidP="00EE0303">
      <w:pPr>
        <w:spacing w:after="0"/>
        <w:jc w:val="center"/>
        <w:rPr>
          <w:rFonts w:cs="Arial"/>
          <w:b/>
          <w:sz w:val="18"/>
          <w:szCs w:val="18"/>
        </w:rPr>
      </w:pPr>
      <w:r w:rsidRPr="00FD0254">
        <w:rPr>
          <w:rFonts w:cs="Arial"/>
          <w:b/>
          <w:sz w:val="18"/>
          <w:szCs w:val="18"/>
        </w:rPr>
        <w:t>DICHIARA</w:t>
      </w:r>
    </w:p>
    <w:p w14:paraId="1720158B" w14:textId="77777777" w:rsidR="00EE0303" w:rsidRPr="00FD0254" w:rsidRDefault="00EE0303" w:rsidP="00EE0303">
      <w:pPr>
        <w:spacing w:after="0"/>
        <w:jc w:val="center"/>
        <w:rPr>
          <w:rFonts w:cs="Arial"/>
          <w:b/>
          <w:sz w:val="18"/>
          <w:szCs w:val="18"/>
        </w:rPr>
      </w:pPr>
    </w:p>
    <w:p w14:paraId="44E72620" w14:textId="3CC0EF34" w:rsidR="00EE0303" w:rsidRPr="00FD0254" w:rsidRDefault="00EE0303" w:rsidP="00EE0303">
      <w:pPr>
        <w:suppressAutoHyphens w:val="0"/>
        <w:spacing w:before="28" w:after="28" w:line="100" w:lineRule="atLeast"/>
        <w:rPr>
          <w:rFonts w:cs="Arial"/>
          <w:sz w:val="18"/>
          <w:szCs w:val="18"/>
        </w:rPr>
      </w:pPr>
      <w:r w:rsidRPr="00FD0254">
        <w:rPr>
          <w:rFonts w:cs="Arial"/>
          <w:sz w:val="18"/>
          <w:szCs w:val="18"/>
        </w:rPr>
        <w:t>in qualità di titolare autonomo, di trattare i dati secondo la normativa vigente</w:t>
      </w:r>
      <w:r w:rsidR="00665A29" w:rsidRPr="00FD0254">
        <w:rPr>
          <w:rFonts w:cs="Arial"/>
          <w:sz w:val="18"/>
          <w:szCs w:val="18"/>
        </w:rPr>
        <w:t xml:space="preserve"> e di attuare le misure di sicurezza dei dati personali necessarie e adeguate, anche nei confronti di propri fornitori</w:t>
      </w:r>
      <w:r w:rsidRPr="00FD0254">
        <w:rPr>
          <w:rFonts w:cs="Arial"/>
          <w:sz w:val="18"/>
          <w:szCs w:val="18"/>
        </w:rPr>
        <w:t xml:space="preserve">, di essere consapevole che l’Ordine farà altrettanto e di comunicare all’Ordine (attraverso la Fondazione dell’Ordine degli Architetti P.P.C. </w:t>
      </w:r>
      <w:r w:rsidR="009B652A">
        <w:rPr>
          <w:rFonts w:cs="Arial"/>
          <w:sz w:val="18"/>
          <w:szCs w:val="18"/>
        </w:rPr>
        <w:t>di Genova</w:t>
      </w:r>
      <w:r w:rsidR="00665A29" w:rsidRPr="00FD0254">
        <w:rPr>
          <w:rFonts w:cs="Arial"/>
          <w:sz w:val="18"/>
          <w:szCs w:val="18"/>
        </w:rPr>
        <w:t>, di seguito “Fondazione”</w:t>
      </w:r>
      <w:r w:rsidRPr="00FD0254">
        <w:rPr>
          <w:rFonts w:cs="Arial"/>
          <w:sz w:val="18"/>
          <w:szCs w:val="18"/>
        </w:rPr>
        <w:t>) i dati personali di seguito elencati insieme alle finalità:</w:t>
      </w:r>
    </w:p>
    <w:p w14:paraId="72AE6F0A" w14:textId="77777777" w:rsidR="00EE0303" w:rsidRPr="00FD0254" w:rsidRDefault="00EE0303" w:rsidP="00EE0303">
      <w:pPr>
        <w:pStyle w:val="Paragrafoelenco"/>
        <w:numPr>
          <w:ilvl w:val="0"/>
          <w:numId w:val="6"/>
        </w:numPr>
        <w:suppressAutoHyphens w:val="0"/>
        <w:spacing w:before="28" w:after="28" w:line="100" w:lineRule="atLeast"/>
        <w:rPr>
          <w:rFonts w:cs="Arial"/>
          <w:sz w:val="18"/>
          <w:szCs w:val="18"/>
        </w:rPr>
      </w:pPr>
      <w:r w:rsidRPr="00FD0254">
        <w:rPr>
          <w:rFonts w:cs="Arial"/>
          <w:sz w:val="18"/>
          <w:szCs w:val="18"/>
        </w:rPr>
        <w:t>dati di contatto delle persone fisiche che rappresentano l’altra parte al fine di facilitare le relazioni;</w:t>
      </w:r>
    </w:p>
    <w:p w14:paraId="28E6D589" w14:textId="77777777" w:rsidR="00EE0303" w:rsidRPr="00FD0254" w:rsidRDefault="00EE0303" w:rsidP="00EE0303">
      <w:pPr>
        <w:pStyle w:val="Paragrafoelenco"/>
        <w:numPr>
          <w:ilvl w:val="0"/>
          <w:numId w:val="6"/>
        </w:numPr>
        <w:suppressAutoHyphens w:val="0"/>
        <w:spacing w:before="28" w:after="28" w:line="100" w:lineRule="atLeast"/>
        <w:rPr>
          <w:rFonts w:cs="Arial"/>
          <w:sz w:val="18"/>
          <w:szCs w:val="18"/>
        </w:rPr>
      </w:pPr>
      <w:r w:rsidRPr="00FD0254">
        <w:rPr>
          <w:rFonts w:cs="Arial"/>
          <w:sz w:val="18"/>
          <w:szCs w:val="18"/>
        </w:rPr>
        <w:t>dati di contatto dei docenti e dei partecipanti ai corsi per le finalità di controllo qualità; i dati saranno raccolti da ciascuna parte e poi trasferiti all’altra parte.</w:t>
      </w:r>
    </w:p>
    <w:p w14:paraId="3A9AA8D5" w14:textId="77777777" w:rsidR="00EE0303" w:rsidRPr="00FD0254" w:rsidRDefault="00EE0303" w:rsidP="00EE0303">
      <w:pPr>
        <w:suppressAutoHyphens w:val="0"/>
        <w:spacing w:before="28" w:after="28" w:line="100" w:lineRule="atLeast"/>
        <w:rPr>
          <w:rFonts w:cs="Arial"/>
          <w:sz w:val="18"/>
          <w:szCs w:val="18"/>
        </w:rPr>
      </w:pPr>
    </w:p>
    <w:p w14:paraId="5A4BD8D5" w14:textId="77777777" w:rsidR="00EE0303" w:rsidRPr="00FD0254" w:rsidRDefault="00EE0303" w:rsidP="00EE0303">
      <w:pPr>
        <w:spacing w:after="0"/>
        <w:jc w:val="center"/>
        <w:rPr>
          <w:rFonts w:cs="Arial"/>
          <w:b/>
          <w:sz w:val="18"/>
          <w:szCs w:val="18"/>
        </w:rPr>
      </w:pPr>
      <w:r w:rsidRPr="00FD0254">
        <w:rPr>
          <w:rFonts w:cs="Arial"/>
          <w:b/>
          <w:sz w:val="18"/>
          <w:szCs w:val="18"/>
        </w:rPr>
        <w:t>DICHIARA</w:t>
      </w:r>
    </w:p>
    <w:p w14:paraId="2ACA3AF9" w14:textId="77777777" w:rsidR="00EE0303" w:rsidRPr="00FD0254" w:rsidRDefault="00EE0303" w:rsidP="00EE0303">
      <w:pPr>
        <w:suppressAutoHyphens w:val="0"/>
        <w:spacing w:before="28" w:after="28" w:line="100" w:lineRule="atLeast"/>
        <w:rPr>
          <w:rFonts w:cs="Arial"/>
          <w:sz w:val="18"/>
          <w:szCs w:val="18"/>
        </w:rPr>
      </w:pPr>
      <w:r w:rsidRPr="00FD0254">
        <w:rPr>
          <w:rFonts w:cs="Arial"/>
          <w:sz w:val="18"/>
          <w:szCs w:val="18"/>
        </w:rPr>
        <w:t>di impegnarsi a:</w:t>
      </w:r>
    </w:p>
    <w:p w14:paraId="2B4522E6" w14:textId="77777777" w:rsidR="00EE0303" w:rsidRPr="00FD0254" w:rsidRDefault="00EE0303" w:rsidP="00EE0303">
      <w:pPr>
        <w:pStyle w:val="Paragrafoelenco"/>
        <w:numPr>
          <w:ilvl w:val="0"/>
          <w:numId w:val="6"/>
        </w:numPr>
        <w:suppressAutoHyphens w:val="0"/>
        <w:spacing w:before="28" w:after="28" w:line="100" w:lineRule="atLeast"/>
        <w:rPr>
          <w:rFonts w:cs="Arial"/>
          <w:sz w:val="18"/>
          <w:szCs w:val="18"/>
        </w:rPr>
      </w:pPr>
      <w:r w:rsidRPr="00FD0254">
        <w:rPr>
          <w:rFonts w:cs="Arial"/>
          <w:sz w:val="18"/>
          <w:szCs w:val="18"/>
        </w:rPr>
        <w:t>informare le persone fisiche dei trattamenti svolti sopra elencati specificando che le informative sono messe a disposizione dalla Fondazione e dall’Ordine sul proprio sito web;</w:t>
      </w:r>
    </w:p>
    <w:p w14:paraId="16588D20" w14:textId="77777777" w:rsidR="00EE0303" w:rsidRPr="00FD0254" w:rsidRDefault="00EE0303" w:rsidP="00EE0303">
      <w:pPr>
        <w:pStyle w:val="Paragrafoelenco"/>
        <w:numPr>
          <w:ilvl w:val="0"/>
          <w:numId w:val="6"/>
        </w:numPr>
        <w:suppressAutoHyphens w:val="0"/>
        <w:spacing w:before="28" w:after="28" w:line="100" w:lineRule="atLeast"/>
        <w:rPr>
          <w:rFonts w:cs="Arial"/>
          <w:sz w:val="18"/>
          <w:szCs w:val="18"/>
        </w:rPr>
      </w:pPr>
      <w:r w:rsidRPr="00FD0254">
        <w:rPr>
          <w:rFonts w:cs="Arial"/>
          <w:sz w:val="18"/>
          <w:szCs w:val="18"/>
        </w:rPr>
        <w:t>raccogliere il consenso preventivo per ulteriori finalità di trattamento;</w:t>
      </w:r>
    </w:p>
    <w:p w14:paraId="5E2AC79C" w14:textId="77777777" w:rsidR="00EE0303" w:rsidRPr="00FD0254" w:rsidRDefault="00EE0303" w:rsidP="00EE0303">
      <w:pPr>
        <w:pStyle w:val="Paragrafoelenco"/>
        <w:numPr>
          <w:ilvl w:val="0"/>
          <w:numId w:val="6"/>
        </w:numPr>
        <w:suppressAutoHyphens w:val="0"/>
        <w:spacing w:before="28" w:after="28" w:line="100" w:lineRule="atLeast"/>
        <w:rPr>
          <w:rFonts w:cs="Arial"/>
          <w:sz w:val="18"/>
          <w:szCs w:val="18"/>
        </w:rPr>
      </w:pPr>
      <w:r w:rsidRPr="00FD0254">
        <w:rPr>
          <w:rFonts w:cs="Arial"/>
          <w:sz w:val="18"/>
          <w:szCs w:val="18"/>
        </w:rPr>
        <w:t>distruggere i dati (a meno di aver ricevuto un diverso consenso) al termine dei tempi previsti dalla normativa in materia di contabilità e dalle necessità di difesa (indicativamente, 10 anni dalla conclusione dell’</w:t>
      </w:r>
      <w:r w:rsidR="00665A29" w:rsidRPr="00FD0254">
        <w:rPr>
          <w:rFonts w:cs="Arial"/>
          <w:sz w:val="18"/>
          <w:szCs w:val="18"/>
        </w:rPr>
        <w:t>evento);</w:t>
      </w:r>
    </w:p>
    <w:p w14:paraId="2A389459" w14:textId="77777777" w:rsidR="00665A29" w:rsidRPr="00FD0254" w:rsidRDefault="00665A29" w:rsidP="00665A29">
      <w:pPr>
        <w:pStyle w:val="Paragrafoelenco"/>
        <w:numPr>
          <w:ilvl w:val="0"/>
          <w:numId w:val="6"/>
        </w:numPr>
        <w:suppressAutoHyphens w:val="0"/>
        <w:spacing w:before="28" w:after="28" w:line="100" w:lineRule="atLeast"/>
        <w:rPr>
          <w:rFonts w:cs="Arial"/>
          <w:sz w:val="18"/>
          <w:szCs w:val="18"/>
        </w:rPr>
      </w:pPr>
      <w:r w:rsidRPr="00FD0254">
        <w:rPr>
          <w:rFonts w:cs="Arial"/>
          <w:sz w:val="18"/>
          <w:szCs w:val="18"/>
        </w:rPr>
        <w:t xml:space="preserve">collaborare con l’Ordine e la Fondazione in caso di necessità di dare seguito alle richieste degli interessati, notifica di data </w:t>
      </w:r>
      <w:proofErr w:type="spellStart"/>
      <w:r w:rsidRPr="00FD0254">
        <w:rPr>
          <w:rFonts w:cs="Arial"/>
          <w:sz w:val="18"/>
          <w:szCs w:val="18"/>
        </w:rPr>
        <w:t>breach</w:t>
      </w:r>
      <w:proofErr w:type="spellEnd"/>
      <w:r w:rsidRPr="00FD0254">
        <w:rPr>
          <w:rFonts w:cs="Arial"/>
          <w:sz w:val="18"/>
          <w:szCs w:val="18"/>
        </w:rPr>
        <w:t>, preparazione di una valutazione d’impatto;</w:t>
      </w:r>
    </w:p>
    <w:p w14:paraId="579FEAA7" w14:textId="77777777" w:rsidR="00665A29" w:rsidRPr="00FD0254" w:rsidRDefault="00665A29" w:rsidP="00665A29">
      <w:pPr>
        <w:pStyle w:val="Paragrafoelenco"/>
        <w:numPr>
          <w:ilvl w:val="0"/>
          <w:numId w:val="6"/>
        </w:numPr>
        <w:suppressAutoHyphens w:val="0"/>
        <w:spacing w:before="28" w:after="28" w:line="100" w:lineRule="atLeast"/>
        <w:rPr>
          <w:rFonts w:cs="Arial"/>
          <w:sz w:val="18"/>
          <w:szCs w:val="18"/>
        </w:rPr>
      </w:pPr>
      <w:r w:rsidRPr="00FD0254">
        <w:rPr>
          <w:rFonts w:cs="Arial"/>
          <w:sz w:val="18"/>
          <w:szCs w:val="18"/>
        </w:rPr>
        <w:t xml:space="preserve">comunicare con un anticipo di almeno </w:t>
      </w:r>
      <w:proofErr w:type="gramStart"/>
      <w:r w:rsidRPr="00FD0254">
        <w:rPr>
          <w:rFonts w:cs="Arial"/>
          <w:sz w:val="18"/>
          <w:szCs w:val="18"/>
        </w:rPr>
        <w:t>3</w:t>
      </w:r>
      <w:proofErr w:type="gramEnd"/>
      <w:r w:rsidRPr="00FD0254">
        <w:rPr>
          <w:rFonts w:cs="Arial"/>
          <w:sz w:val="18"/>
          <w:szCs w:val="18"/>
        </w:rPr>
        <w:t xml:space="preserve"> mesi alla Fondazione e all’Ordine se i dati saranno trasferiti all’estero.</w:t>
      </w:r>
    </w:p>
    <w:p w14:paraId="2CF9FE15" w14:textId="77777777" w:rsidR="00EE0303" w:rsidRDefault="00EE0303" w:rsidP="00EE0303">
      <w:pPr>
        <w:suppressAutoHyphens w:val="0"/>
        <w:spacing w:before="28" w:after="28" w:line="100" w:lineRule="atLeast"/>
        <w:rPr>
          <w:rFonts w:cs="Arial"/>
          <w:b/>
          <w:sz w:val="18"/>
          <w:szCs w:val="18"/>
        </w:rPr>
      </w:pPr>
    </w:p>
    <w:p w14:paraId="0D95374F" w14:textId="77777777" w:rsidR="00C63F4A" w:rsidRDefault="00852473">
      <w:pPr>
        <w:spacing w:after="0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DICHIARA</w:t>
      </w:r>
    </w:p>
    <w:p w14:paraId="307796B6" w14:textId="77777777" w:rsidR="00C63F4A" w:rsidRDefault="00C63F4A">
      <w:pPr>
        <w:spacing w:after="0"/>
        <w:jc w:val="center"/>
        <w:rPr>
          <w:rFonts w:cs="Arial"/>
          <w:b/>
          <w:sz w:val="18"/>
          <w:szCs w:val="18"/>
        </w:rPr>
      </w:pPr>
    </w:p>
    <w:p w14:paraId="76DD82C1" w14:textId="77777777" w:rsidR="00C63F4A" w:rsidRDefault="00852473">
      <w:pPr>
        <w:spacing w:after="0"/>
        <w:jc w:val="both"/>
        <w:rPr>
          <w:b/>
          <w:sz w:val="18"/>
          <w:szCs w:val="18"/>
        </w:rPr>
      </w:pPr>
      <w:r>
        <w:rPr>
          <w:rFonts w:cs="Arial"/>
          <w:sz w:val="18"/>
          <w:szCs w:val="18"/>
        </w:rPr>
        <w:t>di essere consapevole che il mancato rispetto degli adempimenti sopra indicati comporterà il mancato riconoscimento da parte dell’Ordine dei crediti formativi ai partecipanti.</w:t>
      </w:r>
    </w:p>
    <w:p w14:paraId="2AEE209F" w14:textId="4022CA5E" w:rsidR="00C63F4A" w:rsidRDefault="00852473">
      <w:pPr>
        <w:spacing w:before="28" w:after="28" w:line="100" w:lineRule="atLeast"/>
        <w:rPr>
          <w:rFonts w:cs="Arial"/>
          <w:sz w:val="18"/>
          <w:szCs w:val="18"/>
        </w:rPr>
      </w:pPr>
      <w:r>
        <w:rPr>
          <w:b/>
          <w:sz w:val="18"/>
          <w:szCs w:val="18"/>
        </w:rPr>
        <w:t xml:space="preserve">In caso di inadempienza da parte dell'organizzatore l'Ordine degli Architetti di </w:t>
      </w:r>
      <w:r w:rsidR="009B652A">
        <w:rPr>
          <w:b/>
          <w:sz w:val="18"/>
          <w:szCs w:val="18"/>
        </w:rPr>
        <w:t>Genova</w:t>
      </w:r>
      <w:r>
        <w:rPr>
          <w:b/>
          <w:sz w:val="18"/>
          <w:szCs w:val="18"/>
        </w:rPr>
        <w:t xml:space="preserve"> non può assumere la responsabilità dell'accreditamento dell'evento in oggetto né di altri proposti dal medesimo soggetto.</w:t>
      </w:r>
    </w:p>
    <w:p w14:paraId="0C664D01" w14:textId="77777777" w:rsidR="00C63F4A" w:rsidRDefault="00C63F4A">
      <w:pPr>
        <w:spacing w:after="0"/>
        <w:jc w:val="both"/>
        <w:rPr>
          <w:rFonts w:cs="Arial"/>
          <w:sz w:val="18"/>
          <w:szCs w:val="18"/>
        </w:rPr>
      </w:pPr>
    </w:p>
    <w:p w14:paraId="4BA4DFA7" w14:textId="77777777" w:rsidR="00C63F4A" w:rsidRDefault="00C63F4A">
      <w:pPr>
        <w:spacing w:after="0"/>
        <w:jc w:val="both"/>
        <w:rPr>
          <w:rFonts w:cs="Arial"/>
          <w:sz w:val="18"/>
          <w:szCs w:val="18"/>
        </w:rPr>
      </w:pPr>
    </w:p>
    <w:p w14:paraId="0F24DDAA" w14:textId="77777777" w:rsidR="00C63F4A" w:rsidRDefault="00C63F4A">
      <w:pPr>
        <w:spacing w:after="0"/>
        <w:jc w:val="both"/>
        <w:rPr>
          <w:rFonts w:cs="Arial"/>
          <w:sz w:val="18"/>
          <w:szCs w:val="18"/>
        </w:rPr>
      </w:pPr>
    </w:p>
    <w:p w14:paraId="14588DFD" w14:textId="77777777" w:rsidR="00C63F4A" w:rsidRDefault="00C63F4A">
      <w:pPr>
        <w:spacing w:after="0"/>
        <w:jc w:val="both"/>
        <w:rPr>
          <w:rFonts w:cs="Arial"/>
          <w:sz w:val="18"/>
          <w:szCs w:val="18"/>
        </w:rPr>
      </w:pPr>
    </w:p>
    <w:p w14:paraId="244BE479" w14:textId="1617DE37" w:rsidR="00C63F4A" w:rsidRDefault="009B652A">
      <w:pPr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Genova</w:t>
      </w:r>
      <w:r w:rsidR="00852473">
        <w:rPr>
          <w:rFonts w:cs="Arial"/>
          <w:sz w:val="18"/>
          <w:szCs w:val="18"/>
        </w:rPr>
        <w:t>, _________________</w:t>
      </w:r>
    </w:p>
    <w:p w14:paraId="0E88CD54" w14:textId="77777777" w:rsidR="00C63F4A" w:rsidRDefault="00C63F4A">
      <w:pPr>
        <w:spacing w:after="0"/>
        <w:rPr>
          <w:rFonts w:cs="Arial"/>
          <w:sz w:val="18"/>
          <w:szCs w:val="18"/>
        </w:rPr>
      </w:pPr>
    </w:p>
    <w:p w14:paraId="3139BB0D" w14:textId="77777777" w:rsidR="00C63F4A" w:rsidRDefault="00C63F4A">
      <w:pPr>
        <w:spacing w:after="0"/>
        <w:rPr>
          <w:rFonts w:cs="Arial"/>
          <w:sz w:val="18"/>
          <w:szCs w:val="18"/>
        </w:rPr>
      </w:pPr>
    </w:p>
    <w:p w14:paraId="0EC9A9A8" w14:textId="77777777" w:rsidR="00C63F4A" w:rsidRDefault="00C63F4A">
      <w:pPr>
        <w:spacing w:after="0"/>
        <w:rPr>
          <w:rFonts w:cs="Arial"/>
          <w:sz w:val="18"/>
          <w:szCs w:val="18"/>
        </w:rPr>
      </w:pPr>
    </w:p>
    <w:p w14:paraId="697E53E4" w14:textId="77777777" w:rsidR="00C63F4A" w:rsidRDefault="00C63F4A">
      <w:pPr>
        <w:spacing w:after="0"/>
        <w:rPr>
          <w:rFonts w:cs="Arial"/>
          <w:sz w:val="18"/>
          <w:szCs w:val="18"/>
        </w:rPr>
      </w:pPr>
    </w:p>
    <w:p w14:paraId="2E654512" w14:textId="77777777" w:rsidR="00C63F4A" w:rsidRDefault="00C63F4A">
      <w:pPr>
        <w:spacing w:after="0"/>
        <w:rPr>
          <w:rFonts w:cs="Arial"/>
          <w:sz w:val="18"/>
          <w:szCs w:val="18"/>
        </w:rPr>
      </w:pPr>
    </w:p>
    <w:p w14:paraId="7E1784F3" w14:textId="77777777" w:rsidR="00C63F4A" w:rsidRDefault="00852473">
      <w:pPr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In fede</w:t>
      </w:r>
    </w:p>
    <w:p w14:paraId="67544E11" w14:textId="77777777" w:rsidR="00C63F4A" w:rsidRDefault="00852473">
      <w:pPr>
        <w:spacing w:after="0"/>
        <w:ind w:left="5664" w:firstLine="708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Il Legale rappresentante</w:t>
      </w:r>
    </w:p>
    <w:p w14:paraId="2843E2AE" w14:textId="77777777" w:rsidR="00C63F4A" w:rsidRDefault="00C63F4A">
      <w:pPr>
        <w:spacing w:after="0"/>
        <w:ind w:left="5664" w:firstLine="708"/>
        <w:rPr>
          <w:rFonts w:cs="Arial"/>
          <w:sz w:val="18"/>
          <w:szCs w:val="18"/>
        </w:rPr>
      </w:pPr>
    </w:p>
    <w:p w14:paraId="4F5BF464" w14:textId="77777777" w:rsidR="00C63F4A" w:rsidRDefault="00852473">
      <w:pPr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 w14:paraId="15BB8F99" w14:textId="77777777" w:rsidR="00C63F4A" w:rsidRDefault="00852473">
      <w:pPr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______________________</w:t>
      </w:r>
    </w:p>
    <w:p w14:paraId="5780B04E" w14:textId="77777777" w:rsidR="00C63F4A" w:rsidRDefault="00C63F4A">
      <w:pPr>
        <w:spacing w:after="0"/>
        <w:rPr>
          <w:rFonts w:ascii="Arial" w:hAnsi="Arial" w:cs="Arial"/>
          <w:sz w:val="18"/>
          <w:szCs w:val="18"/>
        </w:rPr>
      </w:pPr>
    </w:p>
    <w:p w14:paraId="7EF8845D" w14:textId="77777777" w:rsidR="00C63F4A" w:rsidRDefault="00C63F4A">
      <w:pPr>
        <w:spacing w:after="0"/>
      </w:pPr>
    </w:p>
    <w:sectPr w:rsidR="00C63F4A" w:rsidSect="00C63F4A"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3"/>
    <w:multiLevelType w:val="multilevel"/>
    <w:tmpl w:val="00000003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2624656"/>
    <w:multiLevelType w:val="hybridMultilevel"/>
    <w:tmpl w:val="23F82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82A15"/>
    <w:multiLevelType w:val="hybridMultilevel"/>
    <w:tmpl w:val="ACFE2386"/>
    <w:lvl w:ilvl="0" w:tplc="F8BE533C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077977">
    <w:abstractNumId w:val="0"/>
  </w:num>
  <w:num w:numId="2" w16cid:durableId="1949072133">
    <w:abstractNumId w:val="1"/>
  </w:num>
  <w:num w:numId="3" w16cid:durableId="2132749773">
    <w:abstractNumId w:val="2"/>
  </w:num>
  <w:num w:numId="4" w16cid:durableId="1206406687">
    <w:abstractNumId w:val="3"/>
  </w:num>
  <w:num w:numId="5" w16cid:durableId="2016296918">
    <w:abstractNumId w:val="4"/>
  </w:num>
  <w:num w:numId="6" w16cid:durableId="20931149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473"/>
    <w:rsid w:val="000158B1"/>
    <w:rsid w:val="000A5A25"/>
    <w:rsid w:val="00197648"/>
    <w:rsid w:val="00650586"/>
    <w:rsid w:val="00661C80"/>
    <w:rsid w:val="00665A29"/>
    <w:rsid w:val="006D37AD"/>
    <w:rsid w:val="007134F4"/>
    <w:rsid w:val="00761665"/>
    <w:rsid w:val="00852473"/>
    <w:rsid w:val="0086148B"/>
    <w:rsid w:val="00985D1F"/>
    <w:rsid w:val="009B652A"/>
    <w:rsid w:val="009F57BF"/>
    <w:rsid w:val="00A14E99"/>
    <w:rsid w:val="00A27BD8"/>
    <w:rsid w:val="00A528CF"/>
    <w:rsid w:val="00AC3D58"/>
    <w:rsid w:val="00C1198D"/>
    <w:rsid w:val="00C63F4A"/>
    <w:rsid w:val="00D13682"/>
    <w:rsid w:val="00EE0303"/>
    <w:rsid w:val="00FD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1AF47D"/>
  <w15:docId w15:val="{6930DFAC-FE4E-49DD-B4F5-00D779F3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3F4A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C63F4A"/>
  </w:style>
  <w:style w:type="character" w:customStyle="1" w:styleId="WW8Num1z0">
    <w:name w:val="WW8Num1z0"/>
    <w:rsid w:val="00C63F4A"/>
  </w:style>
  <w:style w:type="character" w:customStyle="1" w:styleId="WW8Num2z0">
    <w:name w:val="WW8Num2z0"/>
    <w:rsid w:val="00C63F4A"/>
  </w:style>
  <w:style w:type="character" w:customStyle="1" w:styleId="WW8Num2z1">
    <w:name w:val="WW8Num2z1"/>
    <w:rsid w:val="00C63F4A"/>
  </w:style>
  <w:style w:type="character" w:customStyle="1" w:styleId="WW8Num2z2">
    <w:name w:val="WW8Num2z2"/>
    <w:rsid w:val="00C63F4A"/>
  </w:style>
  <w:style w:type="character" w:customStyle="1" w:styleId="WW8Num2z3">
    <w:name w:val="WW8Num2z3"/>
    <w:rsid w:val="00C63F4A"/>
  </w:style>
  <w:style w:type="character" w:customStyle="1" w:styleId="WW8Num2z4">
    <w:name w:val="WW8Num2z4"/>
    <w:rsid w:val="00C63F4A"/>
  </w:style>
  <w:style w:type="character" w:customStyle="1" w:styleId="WW8Num2z5">
    <w:name w:val="WW8Num2z5"/>
    <w:rsid w:val="00C63F4A"/>
  </w:style>
  <w:style w:type="character" w:customStyle="1" w:styleId="WW8Num2z6">
    <w:name w:val="WW8Num2z6"/>
    <w:rsid w:val="00C63F4A"/>
  </w:style>
  <w:style w:type="character" w:customStyle="1" w:styleId="WW8Num2z7">
    <w:name w:val="WW8Num2z7"/>
    <w:rsid w:val="00C63F4A"/>
  </w:style>
  <w:style w:type="character" w:customStyle="1" w:styleId="WW8Num2z8">
    <w:name w:val="WW8Num2z8"/>
    <w:rsid w:val="00C63F4A"/>
  </w:style>
  <w:style w:type="character" w:customStyle="1" w:styleId="Absatz-Standardschriftart">
    <w:name w:val="Absatz-Standardschriftart"/>
    <w:rsid w:val="00C63F4A"/>
  </w:style>
  <w:style w:type="character" w:customStyle="1" w:styleId="WW-Absatz-Standardschriftart">
    <w:name w:val="WW-Absatz-Standardschriftart"/>
    <w:rsid w:val="00C63F4A"/>
  </w:style>
  <w:style w:type="character" w:customStyle="1" w:styleId="Carpredefinitoparagrafo10">
    <w:name w:val="Car. predefinito paragrafo1"/>
    <w:rsid w:val="00C63F4A"/>
  </w:style>
  <w:style w:type="character" w:styleId="Collegamentoipertestuale">
    <w:name w:val="Hyperlink"/>
    <w:rsid w:val="00C63F4A"/>
    <w:rPr>
      <w:color w:val="0000FF"/>
      <w:u w:val="single"/>
    </w:rPr>
  </w:style>
  <w:style w:type="character" w:customStyle="1" w:styleId="ListLabel1">
    <w:name w:val="ListLabel 1"/>
    <w:rsid w:val="00C63F4A"/>
    <w:rPr>
      <w:sz w:val="20"/>
    </w:rPr>
  </w:style>
  <w:style w:type="character" w:customStyle="1" w:styleId="ListLabel2">
    <w:name w:val="ListLabel 2"/>
    <w:rsid w:val="00C63F4A"/>
    <w:rPr>
      <w:rFonts w:cs="Courier New"/>
    </w:rPr>
  </w:style>
  <w:style w:type="paragraph" w:customStyle="1" w:styleId="Intestazione2">
    <w:name w:val="Intestazione2"/>
    <w:basedOn w:val="Normale"/>
    <w:next w:val="Corpotesto"/>
    <w:rsid w:val="00C63F4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C63F4A"/>
    <w:pPr>
      <w:spacing w:after="120"/>
    </w:pPr>
  </w:style>
  <w:style w:type="paragraph" w:styleId="Elenco">
    <w:name w:val="List"/>
    <w:basedOn w:val="Corpotesto"/>
    <w:rsid w:val="00C63F4A"/>
    <w:rPr>
      <w:rFonts w:cs="Tahoma"/>
    </w:rPr>
  </w:style>
  <w:style w:type="paragraph" w:customStyle="1" w:styleId="Didascalia2">
    <w:name w:val="Didascalia2"/>
    <w:basedOn w:val="Normale"/>
    <w:rsid w:val="00C63F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C63F4A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rsid w:val="00C63F4A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Didascalia1">
    <w:name w:val="Didascalia1"/>
    <w:basedOn w:val="Normale"/>
    <w:rsid w:val="00C63F4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agrafoelenco1">
    <w:name w:val="Paragrafo elenco1"/>
    <w:basedOn w:val="Normale"/>
    <w:rsid w:val="00C63F4A"/>
    <w:pPr>
      <w:suppressAutoHyphens w:val="0"/>
      <w:ind w:left="720"/>
    </w:pPr>
    <w:rPr>
      <w:rFonts w:eastAsia="Times New Roman" w:cs="Times New Roman"/>
    </w:rPr>
  </w:style>
  <w:style w:type="paragraph" w:styleId="Paragrafoelenco">
    <w:name w:val="List Paragraph"/>
    <w:basedOn w:val="Normale"/>
    <w:uiPriority w:val="34"/>
    <w:qFormat/>
    <w:rsid w:val="00EE0303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134F4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713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ndazione-oag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rchigenov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ondazione-oage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archigenova.it" TargetMode="External"/><Relationship Id="rId10" Type="http://schemas.openxmlformats.org/officeDocument/2006/relationships/hyperlink" Target="mailto:info@fondazione-oag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chigenov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871</Words>
  <Characters>4970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Lagrotteria</dc:creator>
  <cp:lastModifiedBy>Laura Lagrotteria</cp:lastModifiedBy>
  <cp:revision>13</cp:revision>
  <cp:lastPrinted>2020-02-13T08:42:00Z</cp:lastPrinted>
  <dcterms:created xsi:type="dcterms:W3CDTF">2019-02-06T17:30:00Z</dcterms:created>
  <dcterms:modified xsi:type="dcterms:W3CDTF">2022-04-09T07:17:00Z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